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B8408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C4EE9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02D05C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0000C4C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CE4A642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CB2C56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F70AA78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048A585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02B6C3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2A0958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CB538C7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5012E4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F1A48C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426208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FB79835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571825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463D0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2A0EE11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D9F3EB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6F4DE0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F0B3322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B5985C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A2E8A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C4F3D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CC35E9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91DDC0" w14:textId="456A8918" w:rsidR="00B07831" w:rsidRPr="00B07831" w:rsidRDefault="00024847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20"/>
        </w:rPr>
      </w:pPr>
      <w:r>
        <w:rPr>
          <w:rFonts w:ascii="Angsana New" w:hAnsi="Angsana New" w:cs="Angsana New"/>
          <w:sz w:val="220"/>
        </w:rPr>
        <w:lastRenderedPageBreak/>
        <w:t>p</w:t>
      </w:r>
      <w:r w:rsidR="00B07831" w:rsidRPr="00B07831">
        <w:rPr>
          <w:rFonts w:ascii="Angsana New" w:hAnsi="Angsana New" w:cs="Angsana New"/>
          <w:sz w:val="220"/>
        </w:rPr>
        <w:t>eaches &amp;</w:t>
      </w:r>
    </w:p>
    <w:p w14:paraId="56FD28F6" w14:textId="41816739" w:rsidR="00B07831" w:rsidRPr="00B07831" w:rsidRDefault="00024847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20"/>
        </w:rPr>
      </w:pPr>
      <w:r>
        <w:rPr>
          <w:rFonts w:ascii="Angsana New" w:hAnsi="Angsana New" w:cs="Angsana New"/>
          <w:sz w:val="220"/>
        </w:rPr>
        <w:t>l</w:t>
      </w:r>
      <w:r w:rsidR="00B07831" w:rsidRPr="00B07831">
        <w:rPr>
          <w:rFonts w:ascii="Angsana New" w:hAnsi="Angsana New" w:cs="Angsana New"/>
          <w:sz w:val="220"/>
        </w:rPr>
        <w:t>iars</w:t>
      </w:r>
      <w:bookmarkStart w:id="0" w:name="_GoBack"/>
      <w:bookmarkEnd w:id="0"/>
      <w:r w:rsidR="00B07831" w:rsidRPr="00B07831">
        <w:rPr>
          <w:rFonts w:ascii="Angsana New" w:hAnsi="Angsana New" w:cs="Angsana New"/>
          <w:sz w:val="220"/>
        </w:rPr>
        <w:t xml:space="preserve"> </w:t>
      </w:r>
    </w:p>
    <w:p w14:paraId="58F4E3A4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5CE0310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5859A7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74112A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AC36CA0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2AECF9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D1E4CC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4345DE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1DC34BB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DFD707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149135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78BF3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4D4294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900032D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86C645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70EE5B" w14:textId="77777777" w:rsidR="00B07831" w:rsidRDefault="00B07831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15FAA5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Monday came and shattered me</w:t>
      </w:r>
    </w:p>
    <w:p w14:paraId="0E3D54A0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It wasn’t her fault</w:t>
      </w:r>
    </w:p>
    <w:p w14:paraId="61E438F1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can’t stay whole forever</w:t>
      </w:r>
    </w:p>
    <w:p w14:paraId="0B6965F2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But I never new it would hurt so much</w:t>
      </w:r>
    </w:p>
    <w:p w14:paraId="6578BA12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387377A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Tuesday was all roses</w:t>
      </w:r>
    </w:p>
    <w:p w14:paraId="5568359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good morning kisses</w:t>
      </w:r>
    </w:p>
    <w:p w14:paraId="19DC9569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Using superglue to repair the pieces of me left on the floor</w:t>
      </w:r>
    </w:p>
    <w:p w14:paraId="3E5C8F6C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was too fragile</w:t>
      </w:r>
    </w:p>
    <w:p w14:paraId="7FF6F780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081DE77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Wednesday was short</w:t>
      </w:r>
    </w:p>
    <w:p w14:paraId="51404389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More of mouth to mouth then</w:t>
      </w:r>
    </w:p>
    <w:p w14:paraId="296BC37A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Mouth with words</w:t>
      </w:r>
    </w:p>
    <w:p w14:paraId="2636D798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couldn’t stand affection</w:t>
      </w:r>
    </w:p>
    <w:p w14:paraId="20F9A582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It came with too much heartache</w:t>
      </w:r>
    </w:p>
    <w:p w14:paraId="244F240D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26C691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Thursday lasted for a while</w:t>
      </w:r>
    </w:p>
    <w:p w14:paraId="699C52DC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He was gentle</w:t>
      </w:r>
    </w:p>
    <w:p w14:paraId="2D23A5E1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Washed my bruises</w:t>
      </w:r>
    </w:p>
    <w:p w14:paraId="4B9F680D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Taught me how love could be felt</w:t>
      </w:r>
    </w:p>
    <w:p w14:paraId="3D67A738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But I fought patience with violence</w:t>
      </w:r>
    </w:p>
    <w:p w14:paraId="4C86E9C8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left him broken on the floor</w:t>
      </w:r>
    </w:p>
    <w:p w14:paraId="6EC380B5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2DA4E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Friday had too much kindness</w:t>
      </w:r>
    </w:p>
    <w:p w14:paraId="3B1C0337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For her size</w:t>
      </w:r>
    </w:p>
    <w:p w14:paraId="3CB431E4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too little selfishness</w:t>
      </w:r>
    </w:p>
    <w:p w14:paraId="67EADAA8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That she fel</w:t>
      </w:r>
      <w:r w:rsidRPr="00464659">
        <w:rPr>
          <w:rFonts w:ascii="Angsana New" w:hAnsi="Angsana New" w:cs="Angsana New"/>
          <w:sz w:val="32"/>
        </w:rPr>
        <w:t>l into everyone’s oceans</w:t>
      </w:r>
    </w:p>
    <w:p w14:paraId="37D34F4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couldn’t stop dragging herself out of rips</w:t>
      </w:r>
    </w:p>
    <w:p w14:paraId="40950E04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couldn’t live as an island in her world</w:t>
      </w:r>
    </w:p>
    <w:p w14:paraId="3147844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Saturday called me a wildfire</w:t>
      </w:r>
    </w:p>
    <w:p w14:paraId="1FAA3C9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took it as a compliment</w:t>
      </w:r>
    </w:p>
    <w:p w14:paraId="60E30116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Until she claimed herself a forest</w:t>
      </w:r>
    </w:p>
    <w:p w14:paraId="7FAD847A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I knew that being with her</w:t>
      </w:r>
    </w:p>
    <w:p w14:paraId="3EC03435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Meant burning her to ashes</w:t>
      </w:r>
    </w:p>
    <w:p w14:paraId="6E9FA0B4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So out of love</w:t>
      </w:r>
    </w:p>
    <w:p w14:paraId="7CE51638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stayed away</w:t>
      </w:r>
    </w:p>
    <w:p w14:paraId="7B9253DB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7A7FFF4" w14:textId="77777777" w:rsidR="005B24BF" w:rsidRPr="00464659" w:rsidRDefault="005B24BF" w:rsidP="005B24B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313162C" w14:textId="77777777" w:rsidR="005B24BF" w:rsidRPr="00464659" w:rsidRDefault="005B24BF" w:rsidP="005B24BF">
      <w:pPr>
        <w:spacing w:line="168" w:lineRule="auto"/>
        <w:rPr>
          <w:rFonts w:ascii="Angsana New" w:hAnsi="Angsana New" w:cs="Angsana New"/>
          <w:sz w:val="32"/>
        </w:rPr>
      </w:pPr>
    </w:p>
    <w:p w14:paraId="4E466A5A" w14:textId="77777777" w:rsidR="005B24BF" w:rsidRPr="00464659" w:rsidRDefault="005B24BF" w:rsidP="005B24BF">
      <w:pPr>
        <w:spacing w:line="168" w:lineRule="auto"/>
        <w:rPr>
          <w:rFonts w:ascii="Angsana New" w:hAnsi="Angsana New" w:cs="Angsana New"/>
          <w:sz w:val="32"/>
        </w:rPr>
      </w:pPr>
    </w:p>
    <w:p w14:paraId="7E6AECC3" w14:textId="77777777" w:rsidR="005B24BF" w:rsidRPr="00464659" w:rsidRDefault="005B24BF" w:rsidP="005B24BF">
      <w:pPr>
        <w:spacing w:line="168" w:lineRule="auto"/>
        <w:rPr>
          <w:rFonts w:ascii="Angsana New" w:hAnsi="Angsana New" w:cs="Angsana New"/>
          <w:sz w:val="32"/>
        </w:rPr>
      </w:pPr>
    </w:p>
    <w:p w14:paraId="6709EE85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1063EC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D61506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F15B2C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43AF94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B39FB3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0027530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568024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7EA66A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C31955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AFB023" w14:textId="77777777" w:rsidR="005B24BF" w:rsidRDefault="005B24B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06CA1B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844D92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A092C2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A2B0992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1B1D54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B40D995" w14:textId="77777777" w:rsidR="0003442E" w:rsidRDefault="000344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1BEE4F" w14:textId="2D854B7B" w:rsidR="00BE62A2" w:rsidRPr="00BA1806" w:rsidRDefault="00BA1806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  <w:r w:rsidRPr="00BA1806">
        <w:rPr>
          <w:rFonts w:ascii="Angsana New" w:hAnsi="Angsana New" w:cs="Angsana New"/>
          <w:b/>
          <w:sz w:val="160"/>
          <w:lang w:val="en-AU"/>
        </w:rPr>
        <w:lastRenderedPageBreak/>
        <w:t xml:space="preserve">MONDAY  </w:t>
      </w:r>
    </w:p>
    <w:p w14:paraId="4F2382E8" w14:textId="77777777" w:rsidR="00DA0266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9064F1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7D4300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801B7C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AB3EA3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98EBDD7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15DE02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5F2EB24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3373A8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E8DAFB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25BF0D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1F36E8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8A2C4F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D2BE3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D85D5B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82654B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74C40A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918CA5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CD8E0D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CF6927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801F49B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11A650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263A42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C2F415" w14:textId="77777777" w:rsidR="00BA1806" w:rsidRDefault="00BA1806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1AB60D" w14:textId="77777777" w:rsidR="00BA1806" w:rsidRDefault="00BA1806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</w:p>
    <w:p w14:paraId="3851E3E2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baby</w:t>
      </w:r>
    </w:p>
    <w:p w14:paraId="38A017A3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asked me not to hurt you</w:t>
      </w:r>
    </w:p>
    <w:p w14:paraId="70B7AD71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\</w:t>
      </w:r>
    </w:p>
    <w:p w14:paraId="5185B119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 xml:space="preserve">but </w:t>
      </w:r>
      <w:proofErr w:type="spellStart"/>
      <w:r w:rsidRPr="00BA1806">
        <w:rPr>
          <w:rFonts w:ascii="Angsana New" w:hAnsi="Angsana New" w:cs="Angsana New"/>
          <w:sz w:val="28"/>
        </w:rPr>
        <w:t>i</w:t>
      </w:r>
      <w:proofErr w:type="spellEnd"/>
      <w:r w:rsidRPr="00BA1806">
        <w:rPr>
          <w:rFonts w:ascii="Angsana New" w:hAnsi="Angsana New" w:cs="Angsana New"/>
          <w:sz w:val="28"/>
        </w:rPr>
        <w:t xml:space="preserve"> managed to do it anyway</w:t>
      </w:r>
    </w:p>
    <w:p w14:paraId="10E7FF66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when you’ve got glass splinters in your skin</w:t>
      </w:r>
    </w:p>
    <w:p w14:paraId="2F3DB470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seem to cut people easily </w:t>
      </w:r>
    </w:p>
    <w:p w14:paraId="6D3FF1FE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</w:p>
    <w:p w14:paraId="49339E26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baby </w:t>
      </w:r>
    </w:p>
    <w:p w14:paraId="5C4701D4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asked me not to hurt you</w:t>
      </w:r>
    </w:p>
    <w:p w14:paraId="2B1DFCAE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\</w:t>
      </w:r>
    </w:p>
    <w:p w14:paraId="387370CF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but I managed to do it anyway </w:t>
      </w:r>
    </w:p>
    <w:p w14:paraId="3FBB879F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when you’re made of flames and rope</w:t>
      </w:r>
    </w:p>
    <w:p w14:paraId="184EB11C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can’t help but set off fireworks </w:t>
      </w:r>
    </w:p>
    <w:p w14:paraId="1DED4A8D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</w:p>
    <w:p w14:paraId="3351D2B9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baby </w:t>
      </w:r>
    </w:p>
    <w:p w14:paraId="650DD254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asked me not to hurt you</w:t>
      </w:r>
    </w:p>
    <w:p w14:paraId="5E4AD986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\</w:t>
      </w:r>
    </w:p>
    <w:p w14:paraId="7887D0EE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but I managed to do it anyway </w:t>
      </w:r>
    </w:p>
    <w:p w14:paraId="0D671FD8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when you used scissors to cut loose ends</w:t>
      </w:r>
    </w:p>
    <w:p w14:paraId="483D4BCE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forgot I’m barely holding on</w:t>
      </w:r>
    </w:p>
    <w:p w14:paraId="7291E95C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</w:p>
    <w:p w14:paraId="62B27238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baby </w:t>
      </w:r>
    </w:p>
    <w:p w14:paraId="72D4BBA9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asked me not to hurt you</w:t>
      </w:r>
    </w:p>
    <w:p w14:paraId="6630431F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\</w:t>
      </w:r>
    </w:p>
    <w:p w14:paraId="648BD87F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but I managed to do it anyway </w:t>
      </w:r>
    </w:p>
    <w:p w14:paraId="63FD70FA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when you pull the covers over your cold feet</w:t>
      </w:r>
    </w:p>
    <w:p w14:paraId="0CE415CB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you forget I’m always scared lying with you </w:t>
      </w:r>
    </w:p>
    <w:p w14:paraId="2524C099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</w:p>
    <w:p w14:paraId="0DFD7BBC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baby </w:t>
      </w:r>
    </w:p>
    <w:p w14:paraId="5080A015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I asked you not to hurt me</w:t>
      </w:r>
    </w:p>
    <w:p w14:paraId="718A15B9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/</w:t>
      </w:r>
    </w:p>
    <w:p w14:paraId="59706114" w14:textId="77777777" w:rsidR="008D1FF1" w:rsidRPr="00BA1806" w:rsidRDefault="008D1FF1" w:rsidP="008D1FF1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28"/>
        </w:rPr>
      </w:pPr>
      <w:r w:rsidRPr="00BA1806">
        <w:rPr>
          <w:rFonts w:ascii="Angsana New" w:hAnsi="Angsana New" w:cs="Angsana New"/>
          <w:sz w:val="28"/>
        </w:rPr>
        <w:t>but you managed to do it anyway </w:t>
      </w:r>
    </w:p>
    <w:p w14:paraId="0FBAD5D4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74B006E2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2004FA40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7A0128B6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1983C88D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6FB19B91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0BA9FB6C" w14:textId="77777777" w:rsidR="008D1FF1" w:rsidRPr="00BA1806" w:rsidRDefault="008D1FF1" w:rsidP="00464659">
      <w:pPr>
        <w:spacing w:line="168" w:lineRule="auto"/>
        <w:rPr>
          <w:rFonts w:ascii="Angsana New" w:hAnsi="Angsana New" w:cs="Angsana New"/>
          <w:sz w:val="28"/>
          <w:lang w:val="en-AU"/>
        </w:rPr>
      </w:pPr>
    </w:p>
    <w:p w14:paraId="131F0786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8705661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8AE91A4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162894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1F9419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817739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C78E04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9FEDCC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C726361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B5B69E2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FA07CC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0A1153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476C80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1A520D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CA979D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27222D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A56DE69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9F0F40" w14:textId="77777777" w:rsidR="008D1FF1" w:rsidRDefault="008D1FF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7C6E431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90077A" w14:textId="77777777" w:rsidR="00003215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being with you is like running with scissors</w:t>
      </w:r>
    </w:p>
    <w:p w14:paraId="21AF44BF" w14:textId="1BF7DCE8" w:rsidR="00DF7A6A" w:rsidRPr="00464659" w:rsidRDefault="0000321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                                </w:t>
      </w:r>
      <w:r w:rsidR="00DF7A6A" w:rsidRPr="00464659">
        <w:rPr>
          <w:rFonts w:ascii="Angsana New" w:hAnsi="Angsana New" w:cs="Angsana New"/>
          <w:sz w:val="32"/>
          <w:lang w:val="en-AU"/>
        </w:rPr>
        <w:t xml:space="preserve"> and tripping over live wires </w:t>
      </w:r>
    </w:p>
    <w:p w14:paraId="5E2EE0D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2D12FA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3DDF3B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D2B27B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lastRenderedPageBreak/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knew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loved you</w:t>
      </w:r>
    </w:p>
    <w:p w14:paraId="32160076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when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started making excuses </w:t>
      </w:r>
    </w:p>
    <w:p w14:paraId="111C784D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for the way you’ loved’ me</w:t>
      </w:r>
    </w:p>
    <w:p w14:paraId="0C3FD5C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7F7EDF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6FB2BB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1287FA8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B6341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F8101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08E5118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C9E09B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BA80D1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AEC719E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CFB43D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A4239B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ABF14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452F5B2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DA89883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7EFB454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E5D316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8DF9AED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476F2F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813CF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90B7503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94EC47" w14:textId="77777777" w:rsidR="002232D2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A9AF2E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8B23BE6" w14:textId="77777777" w:rsidR="00BA1806" w:rsidRPr="00464659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7392C4C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E37C68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0A1E36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lastRenderedPageBreak/>
        <w:t>you were wrapped in white sheets </w:t>
      </w:r>
    </w:p>
    <w:p w14:paraId="7735DA27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 xml:space="preserve">and I was dressed as </w:t>
      </w:r>
      <w:proofErr w:type="spellStart"/>
      <w:r w:rsidRPr="00BA1806">
        <w:rPr>
          <w:rFonts w:ascii="Angsana New" w:hAnsi="Angsana New" w:cs="Angsana New"/>
          <w:i/>
          <w:sz w:val="32"/>
        </w:rPr>
        <w:t>frankenstein</w:t>
      </w:r>
      <w:proofErr w:type="spellEnd"/>
      <w:r w:rsidRPr="008D5EEE">
        <w:rPr>
          <w:rFonts w:ascii="Angsana New" w:hAnsi="Angsana New" w:cs="Angsana New"/>
          <w:sz w:val="32"/>
        </w:rPr>
        <w:t> </w:t>
      </w:r>
    </w:p>
    <w:p w14:paraId="67FEF085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stealing candy from each other</w:t>
      </w:r>
    </w:p>
    <w:p w14:paraId="3A5DFCF4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two children entranced by the pleasure </w:t>
      </w:r>
    </w:p>
    <w:p w14:paraId="42BDDFED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sugar tongues</w:t>
      </w:r>
    </w:p>
    <w:p w14:paraId="09446549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swirling</w:t>
      </w:r>
    </w:p>
    <w:p w14:paraId="1FEE615C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breathing</w:t>
      </w:r>
    </w:p>
    <w:p w14:paraId="1719D6F9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beating hearts </w:t>
      </w:r>
    </w:p>
    <w:p w14:paraId="5558CC0C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our own fantasy </w:t>
      </w:r>
    </w:p>
    <w:p w14:paraId="4A98CE09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monsters </w:t>
      </w:r>
    </w:p>
    <w:p w14:paraId="63251BC4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small shadows in the dark </w:t>
      </w:r>
    </w:p>
    <w:p w14:paraId="21A708A5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counting jellybeans down my thigh </w:t>
      </w:r>
    </w:p>
    <w:p w14:paraId="20035EA3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dividing them apart </w:t>
      </w:r>
    </w:p>
    <w:p w14:paraId="3C524BA3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dilated eyes</w:t>
      </w:r>
    </w:p>
    <w:p w14:paraId="3C2C7D70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our own candy carts </w:t>
      </w:r>
    </w:p>
    <w:p w14:paraId="11D507A2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front doors </w:t>
      </w:r>
    </w:p>
    <w:p w14:paraId="34929271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a game </w:t>
      </w:r>
    </w:p>
    <w:p w14:paraId="7608C28D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sweet / sour </w:t>
      </w:r>
    </w:p>
    <w:p w14:paraId="491CA2B1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hands locked</w:t>
      </w:r>
    </w:p>
    <w:p w14:paraId="6A9A49B9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fingers lit </w:t>
      </w:r>
    </w:p>
    <w:p w14:paraId="3C0B2DDA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tripping</w:t>
      </w:r>
    </w:p>
    <w:p w14:paraId="13EAD067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hour by hour</w:t>
      </w:r>
    </w:p>
    <w:p w14:paraId="3249A87B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over our own feet </w:t>
      </w:r>
    </w:p>
    <w:p w14:paraId="4ED13ED7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minutes straying</w:t>
      </w:r>
    </w:p>
    <w:p w14:paraId="4C6494DF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praying </w:t>
      </w:r>
    </w:p>
    <w:p w14:paraId="49B015E3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 xml:space="preserve">for honey to </w:t>
      </w:r>
      <w:proofErr w:type="spellStart"/>
      <w:r w:rsidRPr="008D5EEE">
        <w:rPr>
          <w:rFonts w:ascii="Angsana New" w:hAnsi="Angsana New" w:cs="Angsana New"/>
          <w:sz w:val="32"/>
        </w:rPr>
        <w:t>savour</w:t>
      </w:r>
      <w:proofErr w:type="spellEnd"/>
      <w:r w:rsidRPr="008D5EEE">
        <w:rPr>
          <w:rFonts w:ascii="Angsana New" w:hAnsi="Angsana New" w:cs="Angsana New"/>
          <w:sz w:val="32"/>
        </w:rPr>
        <w:t> </w:t>
      </w:r>
    </w:p>
    <w:p w14:paraId="03448E5E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your sheets </w:t>
      </w:r>
    </w:p>
    <w:p w14:paraId="78166B03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my sewn limbs</w:t>
      </w:r>
    </w:p>
    <w:p w14:paraId="0F143B25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8D5EEE">
        <w:rPr>
          <w:rFonts w:ascii="Angsana New" w:hAnsi="Angsana New" w:cs="Angsana New"/>
          <w:sz w:val="32"/>
        </w:rPr>
        <w:t>the real mischief - makers  </w:t>
      </w:r>
    </w:p>
    <w:p w14:paraId="162DB7F6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40"/>
        </w:rPr>
      </w:pPr>
    </w:p>
    <w:p w14:paraId="72F710B6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40"/>
        </w:rPr>
      </w:pPr>
    </w:p>
    <w:p w14:paraId="0B4906BD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40"/>
        </w:rPr>
      </w:pPr>
    </w:p>
    <w:p w14:paraId="0B943470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40"/>
        </w:rPr>
      </w:pPr>
    </w:p>
    <w:p w14:paraId="07A1F130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AAE7A14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8E4195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676D5AE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F06B45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5027F5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719BF70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1D218EE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135C38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5C5B08E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12F3C2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E1E077B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11E7C0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F4AA6F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3B3D91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2B5A3F8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600EBA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21D7CD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60B255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A63F12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ECE675B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601BBF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155ACF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498AAC" w14:textId="77777777" w:rsid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5CFE7B7" w14:textId="77777777" w:rsidR="00AC19D4" w:rsidRP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AC19D4">
        <w:rPr>
          <w:rFonts w:ascii="Angsana New" w:hAnsi="Angsana New" w:cs="Angsana New"/>
          <w:sz w:val="32"/>
        </w:rPr>
        <w:lastRenderedPageBreak/>
        <w:t>I’m drowning here </w:t>
      </w:r>
    </w:p>
    <w:p w14:paraId="13F912AD" w14:textId="3CA08D67" w:rsidR="00AC19D4" w:rsidRPr="00AC19D4" w:rsidRDefault="00AC19D4" w:rsidP="00AC19D4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AC19D4">
        <w:rPr>
          <w:rFonts w:ascii="Angsana New" w:hAnsi="Angsana New" w:cs="Angsana New"/>
          <w:sz w:val="32"/>
        </w:rPr>
        <w:t>and you</w:t>
      </w:r>
      <w:r w:rsidR="00BA1806">
        <w:rPr>
          <w:rFonts w:ascii="Angsana New" w:hAnsi="Angsana New" w:cs="Angsana New"/>
          <w:sz w:val="32"/>
        </w:rPr>
        <w:t>’re</w:t>
      </w:r>
      <w:r w:rsidRPr="00AC19D4">
        <w:rPr>
          <w:rFonts w:ascii="Angsana New" w:hAnsi="Angsana New" w:cs="Angsana New"/>
          <w:sz w:val="32"/>
        </w:rPr>
        <w:t xml:space="preserve"> describing the </w:t>
      </w:r>
      <w:r w:rsidRPr="00BA1806">
        <w:rPr>
          <w:rFonts w:ascii="Angsana New" w:hAnsi="Angsana New" w:cs="Angsana New"/>
          <w:strike/>
          <w:sz w:val="32"/>
        </w:rPr>
        <w:t>fucking</w:t>
      </w:r>
      <w:r w:rsidRPr="00AC19D4">
        <w:rPr>
          <w:rFonts w:ascii="Angsana New" w:hAnsi="Angsana New" w:cs="Angsana New"/>
          <w:sz w:val="32"/>
        </w:rPr>
        <w:t xml:space="preserve"> water </w:t>
      </w:r>
    </w:p>
    <w:p w14:paraId="4FAC73DE" w14:textId="77777777" w:rsidR="008D5EEE" w:rsidRP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40"/>
        </w:rPr>
      </w:pPr>
    </w:p>
    <w:p w14:paraId="25E5FAEB" w14:textId="77777777" w:rsid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D7D919" w14:textId="77777777" w:rsidR="008D5EEE" w:rsidRDefault="008D5EEE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DB051C0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03CF909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2AA749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606D44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F4CAA10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AB7224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76C64E2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46718C1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2D781C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659566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52151FC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A52E18C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8A3B01F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AA85D32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0C0906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C31E6C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72D6CC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A7277A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A250AE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359A94D" w14:textId="77777777" w:rsidR="00AC19D4" w:rsidRDefault="00AC19D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C0A704" w14:textId="77777777" w:rsidR="00AC19D4" w:rsidRDefault="00AC19D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6D43F90" w14:textId="77777777" w:rsidR="00AC19D4" w:rsidRDefault="00AC19D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FE097E" w14:textId="77777777" w:rsidR="00003215" w:rsidRDefault="0000321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46C89D" w14:textId="77777777" w:rsidR="008D5EEE" w:rsidRDefault="008D5EE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B0A545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C1232F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6F70C2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457C2C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B97893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53A260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892A32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7249A87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490922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F019E5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1E370C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326B1A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7439093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60E1FDB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E90733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4C605EB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DDF2C4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B746B5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20712F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A2F357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5E0D3A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2E1B86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1E2B906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E0F0C0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D80B9DC" w14:textId="77777777" w:rsidR="00BA1806" w:rsidRDefault="00BA180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387F36" w14:textId="77777777" w:rsidR="00B85B0F" w:rsidRPr="00464659" w:rsidRDefault="00B85B0F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got so inside of me</w:t>
      </w:r>
    </w:p>
    <w:p w14:paraId="6275076B" w14:textId="77777777" w:rsidR="00B85B0F" w:rsidRPr="00464659" w:rsidRDefault="00B85B0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couldn’t tell</w:t>
      </w:r>
    </w:p>
    <w:p w14:paraId="3EAA74AE" w14:textId="77777777" w:rsidR="00B85B0F" w:rsidRPr="00464659" w:rsidRDefault="00B85B0F" w:rsidP="00BA1806">
      <w:pPr>
        <w:widowControl w:val="0"/>
        <w:autoSpaceDE w:val="0"/>
        <w:autoSpaceDN w:val="0"/>
        <w:adjustRightInd w:val="0"/>
        <w:spacing w:line="168" w:lineRule="auto"/>
        <w:ind w:left="72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if the voices inside my head</w:t>
      </w:r>
    </w:p>
    <w:p w14:paraId="2C4B04C3" w14:textId="77777777" w:rsidR="00B85B0F" w:rsidRPr="00464659" w:rsidRDefault="00B85B0F" w:rsidP="00BA1806">
      <w:pPr>
        <w:widowControl w:val="0"/>
        <w:autoSpaceDE w:val="0"/>
        <w:autoSpaceDN w:val="0"/>
        <w:adjustRightInd w:val="0"/>
        <w:spacing w:line="168" w:lineRule="auto"/>
        <w:ind w:left="144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were mine or yours </w:t>
      </w:r>
    </w:p>
    <w:p w14:paraId="5502869A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F2B303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CA5799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E8F7CCC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B36D63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78292F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D0CF16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A555C3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D7DA5A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E09798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7248772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6D0976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510E707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7BFEB7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E78008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278CAC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4C6D30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05A7F2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08E320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FE3857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C422CB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77A0A3" w14:textId="77777777" w:rsidR="00B85B0F" w:rsidRPr="00464659" w:rsidRDefault="00B85B0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E46F5C" w14:textId="77777777" w:rsidR="0070362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5ABB195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C8A9CC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085684" w14:textId="77777777" w:rsidR="00003215" w:rsidRPr="00003215" w:rsidRDefault="00003215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003215">
        <w:rPr>
          <w:rFonts w:ascii="Angsana New" w:hAnsi="Angsana New" w:cs="Angsana New"/>
          <w:sz w:val="32"/>
          <w:szCs w:val="32"/>
        </w:rPr>
        <w:t>drowning in the shallows</w:t>
      </w:r>
    </w:p>
    <w:p w14:paraId="6CEBC890" w14:textId="77777777" w:rsidR="00003215" w:rsidRDefault="00003215" w:rsidP="00BA1806">
      <w:pPr>
        <w:widowControl w:val="0"/>
        <w:autoSpaceDE w:val="0"/>
        <w:autoSpaceDN w:val="0"/>
        <w:adjustRightInd w:val="0"/>
        <w:spacing w:line="168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003215">
        <w:rPr>
          <w:rFonts w:ascii="Angsana New" w:hAnsi="Angsana New" w:cs="Angsana New"/>
          <w:sz w:val="32"/>
          <w:szCs w:val="32"/>
        </w:rPr>
        <w:t>is still drowning</w:t>
      </w:r>
    </w:p>
    <w:p w14:paraId="673832F1" w14:textId="77777777" w:rsidR="00003215" w:rsidRDefault="00003215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7207232F" w14:textId="77777777" w:rsidR="00003215" w:rsidRDefault="00003215" w:rsidP="00003215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6FF29D58" w14:textId="2914D2A8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d</w:t>
      </w:r>
      <w:r w:rsidR="00F62D5F" w:rsidRPr="00464659">
        <w:rPr>
          <w:rFonts w:ascii="Angsana New" w:hAnsi="Angsana New" w:cs="Angsana New"/>
          <w:sz w:val="32"/>
          <w:lang w:val="en-AU"/>
        </w:rPr>
        <w:t xml:space="preserve">estroy the idea </w:t>
      </w:r>
    </w:p>
    <w:p w14:paraId="498B3905" w14:textId="678DD77D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</w:t>
      </w:r>
      <w:r w:rsidR="00F62D5F" w:rsidRPr="00464659">
        <w:rPr>
          <w:rFonts w:ascii="Angsana New" w:hAnsi="Angsana New" w:cs="Angsana New"/>
          <w:sz w:val="32"/>
          <w:lang w:val="en-AU"/>
        </w:rPr>
        <w:t xml:space="preserve">hat there is beauty in pain </w:t>
      </w:r>
    </w:p>
    <w:p w14:paraId="7D175EFD" w14:textId="17E854D8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i</w:t>
      </w:r>
      <w:r w:rsidR="00F62D5F" w:rsidRPr="00464659">
        <w:rPr>
          <w:rFonts w:ascii="Angsana New" w:hAnsi="Angsana New" w:cs="Angsana New"/>
          <w:sz w:val="32"/>
          <w:lang w:val="en-AU"/>
        </w:rPr>
        <w:t>t only ends in bruised flowers</w:t>
      </w:r>
    </w:p>
    <w:p w14:paraId="04A3F88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8182F2" w14:textId="77777777" w:rsidR="00F62D5F" w:rsidRPr="00464659" w:rsidRDefault="00F62D5F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no one buys bruised flower </w:t>
      </w:r>
    </w:p>
    <w:p w14:paraId="4775094D" w14:textId="77777777" w:rsidR="00F62D5F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2591F0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5C82F8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195BAD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DEF827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DE2D732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26669A4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EF6F33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89E153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5961945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547064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687DC7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ADFFC7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3A4FE1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175BBB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26EB79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24794B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4E014B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948C4A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D6B7E5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598AD5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2FE186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EBAAD9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060028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40B048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8B7AB60" w14:textId="20B04D06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how can I show you I am </w:t>
      </w:r>
      <w:proofErr w:type="gramStart"/>
      <w:r w:rsidRPr="00BA1806">
        <w:rPr>
          <w:rFonts w:ascii="Angsana New" w:hAnsi="Angsana New" w:cs="Angsana New"/>
          <w:i/>
          <w:sz w:val="32"/>
          <w:lang w:val="en-AU"/>
        </w:rPr>
        <w:t>yellow</w:t>
      </w:r>
      <w:proofErr w:type="gramEnd"/>
    </w:p>
    <w:p w14:paraId="09BF7C08" w14:textId="3A6564F4" w:rsidR="00767FE4" w:rsidRPr="00464659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when you keep painting me </w:t>
      </w:r>
      <w:r w:rsidRPr="00BA1806">
        <w:rPr>
          <w:rFonts w:ascii="Angsana New" w:hAnsi="Angsana New" w:cs="Angsana New"/>
          <w:i/>
          <w:sz w:val="32"/>
          <w:lang w:val="en-AU"/>
        </w:rPr>
        <w:t xml:space="preserve">blue </w:t>
      </w:r>
    </w:p>
    <w:p w14:paraId="0089511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EF8844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F8202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F5E3D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31F69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CD2A3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D843B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A97F0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7AB29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231C0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F7476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7C2FB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3F306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530F71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835FF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04FB7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30E12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D3B2B0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ED8CE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43FF1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89F038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5745E2" w14:textId="77777777" w:rsidR="00F62D5F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61DC79F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7FC114" w14:textId="77777777" w:rsidR="00767FE4" w:rsidRPr="00464659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20C1E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BB636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C5F3DFF" w14:textId="229E156D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w</w:t>
      </w:r>
      <w:r w:rsidR="00F62D5F" w:rsidRPr="00464659">
        <w:rPr>
          <w:rFonts w:ascii="Angsana New" w:hAnsi="Angsana New" w:cs="Angsana New"/>
          <w:sz w:val="32"/>
          <w:lang w:val="en-AU"/>
        </w:rPr>
        <w:t xml:space="preserve">e were two matches </w:t>
      </w:r>
    </w:p>
    <w:p w14:paraId="7CDA47E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burning a city</w:t>
      </w:r>
    </w:p>
    <w:p w14:paraId="5D069608" w14:textId="52B10B27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</w:t>
      </w:r>
      <w:r w:rsidR="00F62D5F" w:rsidRPr="00464659">
        <w:rPr>
          <w:rFonts w:ascii="Angsana New" w:hAnsi="Angsana New" w:cs="Angsana New"/>
          <w:sz w:val="32"/>
          <w:lang w:val="en-AU"/>
        </w:rPr>
        <w:t xml:space="preserve">ut eventually all flames </w:t>
      </w:r>
    </w:p>
    <w:p w14:paraId="765D6B2D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78E5977A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1AF12686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305F9841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5E60CA95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42488F38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74AB300E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665F8BAF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7A7EA97D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68391658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711B2A92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3A3D25DD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56E26ED1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47C23878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00FD26B2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0AC218A4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5337F1DE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2446B006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46DB9438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70D21177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45F4FC5D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6282589F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3D8EA7A0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24C17321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2C6A6FD6" w14:textId="77777777" w:rsidR="00BA1806" w:rsidRDefault="00BA1806" w:rsidP="00BA1806">
      <w:pPr>
        <w:spacing w:line="168" w:lineRule="auto"/>
        <w:ind w:left="720"/>
        <w:rPr>
          <w:rFonts w:ascii="Angsana New" w:hAnsi="Angsana New" w:cs="Angsana New"/>
          <w:sz w:val="32"/>
          <w:lang w:val="en-AU"/>
        </w:rPr>
      </w:pPr>
    </w:p>
    <w:p w14:paraId="60B694A2" w14:textId="0D47D835" w:rsidR="00F62D5F" w:rsidRPr="00464659" w:rsidRDefault="0070362E" w:rsidP="00BA1806">
      <w:pPr>
        <w:spacing w:line="168" w:lineRule="auto"/>
        <w:ind w:left="3600" w:firstLine="720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</w:t>
      </w:r>
      <w:r w:rsidR="00F62D5F" w:rsidRPr="00464659">
        <w:rPr>
          <w:rFonts w:ascii="Angsana New" w:hAnsi="Angsana New" w:cs="Angsana New"/>
          <w:sz w:val="32"/>
          <w:lang w:val="en-AU"/>
        </w:rPr>
        <w:t xml:space="preserve">urn to the ground </w:t>
      </w:r>
    </w:p>
    <w:p w14:paraId="7691FAB4" w14:textId="77777777" w:rsidR="00BE62A2" w:rsidRPr="00464659" w:rsidRDefault="00BE62A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7101F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66196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CA20B6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55BADC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EE7479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F704AC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7B159A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F863A0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12D12E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8B98BC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6F2B40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D2A901" w14:textId="77777777" w:rsidR="0070362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the words you spoke became the house you lived in</w:t>
      </w:r>
    </w:p>
    <w:p w14:paraId="06AA4C41" w14:textId="77777777" w:rsidR="0070362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cold and empty</w:t>
      </w:r>
    </w:p>
    <w:p w14:paraId="4E3C18A1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89A91C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298219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170B45A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BC3AE2B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FDA0C8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0DE78E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7916B1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68518E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A0D727B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ED8D83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5A9BBE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3158C3F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B22245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8D976F0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9B4AA6B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D3638A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the ghosts of the walls </w:t>
      </w:r>
    </w:p>
    <w:p w14:paraId="279E9899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haunt you </w:t>
      </w:r>
    </w:p>
    <w:p w14:paraId="0A50FBFA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because this house is your skin</w:t>
      </w:r>
    </w:p>
    <w:p w14:paraId="5FDF69DB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the dead call you home</w:t>
      </w:r>
    </w:p>
    <w:p w14:paraId="18ECCDB4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9A12E63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677D6B0C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51809874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4D6585F6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4AD116D1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526531B5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0F30C82B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5D7BE42C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74ED61EB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51D270D4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113F439E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4311CCA1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1CE41A3A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75CEDF76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</w:p>
    <w:p w14:paraId="1C5F9B25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</w:p>
    <w:p w14:paraId="1ACF95DD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</w:p>
    <w:p w14:paraId="28B4F456" w14:textId="77777777" w:rsidR="00BA1806" w:rsidRDefault="00BA1806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</w:p>
    <w:p w14:paraId="520EB5B9" w14:textId="77777777" w:rsidR="00271527" w:rsidRPr="00271527" w:rsidRDefault="00271527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r w:rsidRPr="00271527">
        <w:rPr>
          <w:rFonts w:ascii="Angsana New" w:hAnsi="Angsana New" w:cs="Angsana New"/>
          <w:sz w:val="32"/>
        </w:rPr>
        <w:t>stop pressing at my bruises </w:t>
      </w:r>
    </w:p>
    <w:p w14:paraId="195E4E0E" w14:textId="77777777" w:rsidR="00271527" w:rsidRPr="00271527" w:rsidRDefault="00271527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r w:rsidRPr="00271527">
        <w:rPr>
          <w:rFonts w:ascii="Angsana New" w:hAnsi="Angsana New" w:cs="Angsana New"/>
          <w:sz w:val="32"/>
        </w:rPr>
        <w:t>or they’ll never fade </w:t>
      </w:r>
    </w:p>
    <w:p w14:paraId="51E52C60" w14:textId="77777777" w:rsidR="00271527" w:rsidRPr="00271527" w:rsidRDefault="00271527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r w:rsidRPr="00271527">
        <w:rPr>
          <w:rFonts w:ascii="Angsana New" w:hAnsi="Angsana New" w:cs="Angsana New"/>
          <w:sz w:val="32"/>
        </w:rPr>
        <w:t>stop showing me my scars </w:t>
      </w:r>
    </w:p>
    <w:p w14:paraId="098D132D" w14:textId="410E51CC" w:rsidR="00CF6379" w:rsidRPr="00464659" w:rsidRDefault="00271527" w:rsidP="00BA1806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proofErr w:type="spellStart"/>
      <w:r w:rsidRPr="00271527">
        <w:rPr>
          <w:rFonts w:ascii="Angsana New" w:hAnsi="Angsana New" w:cs="Angsana New"/>
          <w:sz w:val="32"/>
        </w:rPr>
        <w:t>i</w:t>
      </w:r>
      <w:proofErr w:type="spellEnd"/>
      <w:r w:rsidRPr="00271527">
        <w:rPr>
          <w:rFonts w:ascii="Angsana New" w:hAnsi="Angsana New" w:cs="Angsana New"/>
          <w:sz w:val="32"/>
        </w:rPr>
        <w:t xml:space="preserve"> feel their presence anyway </w:t>
      </w:r>
    </w:p>
    <w:p w14:paraId="0425651E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9A4D31E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1700FF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0D8F10E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the sun could leave us tomorrow</w:t>
      </w:r>
    </w:p>
    <w:p w14:paraId="7DA496ED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we’re certain it won’t </w:t>
      </w:r>
    </w:p>
    <w:p w14:paraId="2E3EF111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was certain you wouldn’t </w:t>
      </w:r>
    </w:p>
    <w:p w14:paraId="3FB2F37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you did </w:t>
      </w:r>
    </w:p>
    <w:p w14:paraId="4F32F159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061CA5B" w14:textId="77777777" w:rsidR="002232D2" w:rsidRPr="00464659" w:rsidRDefault="002232D2" w:rsidP="0046465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certain can never be truth </w:t>
      </w:r>
    </w:p>
    <w:p w14:paraId="5CDB36FA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7D7A5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CB2B7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E4FD94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4FA9E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336ABD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6BEAB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1764F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28A0BD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AAD32A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73D517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C29D3D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16E462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44586B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00F263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5FA0EB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AD593A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44B14D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52CFC1" w14:textId="77777777" w:rsidR="00DF7A6A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1EFD73" w14:textId="77777777" w:rsidR="00767FE4" w:rsidRPr="00464659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540D27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8896AA1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3A784B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D7F9FE" w14:textId="4202EB56" w:rsidR="00DF7A6A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y</w:t>
      </w:r>
      <w:r w:rsidR="00DF7A6A" w:rsidRPr="00464659">
        <w:rPr>
          <w:rFonts w:ascii="Angsana New" w:hAnsi="Angsana New" w:cs="Angsana New"/>
          <w:sz w:val="32"/>
          <w:lang w:val="en-AU"/>
        </w:rPr>
        <w:t xml:space="preserve">ou said my name </w:t>
      </w:r>
    </w:p>
    <w:p w14:paraId="769E519F" w14:textId="18634ABB" w:rsidR="00DF7A6A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w</w:t>
      </w:r>
      <w:r w:rsidR="00DF7A6A" w:rsidRPr="00464659">
        <w:rPr>
          <w:rFonts w:ascii="Angsana New" w:hAnsi="Angsana New" w:cs="Angsana New"/>
          <w:sz w:val="32"/>
          <w:lang w:val="en-AU"/>
        </w:rPr>
        <w:t>eeks after we stoped talking</w:t>
      </w:r>
    </w:p>
    <w:p w14:paraId="5D64CEAF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AE447D" w14:textId="3147B68A" w:rsidR="00DF7A6A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proofErr w:type="spellStart"/>
      <w:r w:rsidRPr="00464659">
        <w:rPr>
          <w:rFonts w:ascii="Angsana New" w:hAnsi="Angsana New" w:cs="Angsana New"/>
          <w:sz w:val="32"/>
          <w:lang w:val="en-AU"/>
        </w:rPr>
        <w:t>i</w:t>
      </w:r>
      <w:proofErr w:type="spellEnd"/>
      <w:r w:rsidR="00DF7A6A" w:rsidRPr="00464659">
        <w:rPr>
          <w:rFonts w:ascii="Angsana New" w:hAnsi="Angsana New" w:cs="Angsana New"/>
          <w:sz w:val="32"/>
          <w:lang w:val="en-AU"/>
        </w:rPr>
        <w:t xml:space="preserve"> understood </w:t>
      </w:r>
    </w:p>
    <w:p w14:paraId="62862F79" w14:textId="587008AB" w:rsidR="00DF7A6A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</w:t>
      </w:r>
      <w:r w:rsidR="00DF7A6A" w:rsidRPr="00464659">
        <w:rPr>
          <w:rFonts w:ascii="Angsana New" w:hAnsi="Angsana New" w:cs="Angsana New"/>
          <w:sz w:val="32"/>
          <w:lang w:val="en-AU"/>
        </w:rPr>
        <w:t>ecause I cried it</w:t>
      </w:r>
    </w:p>
    <w:p w14:paraId="7ACC9E0B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BF2F039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F67407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CE08A8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2F063F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927E49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E03807E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653E75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21A02CA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E9FBFE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74F560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F61CE6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BF5FCC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CAF072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772F5D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60D67B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110268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95FB77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DCDA1A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A7E812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7EBF19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7603A3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767115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6DD2FE8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83CC18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AA3ED9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the hurt wasn’t sudden</w:t>
      </w:r>
    </w:p>
    <w:p w14:paraId="5539C906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 felt I deserved a cyclone </w:t>
      </w:r>
    </w:p>
    <w:p w14:paraId="24E1BBE1" w14:textId="73C47409" w:rsidR="00B45AA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</w:t>
      </w:r>
      <w:r w:rsidR="00767FE4">
        <w:rPr>
          <w:rFonts w:ascii="Angsana New" w:hAnsi="Angsana New" w:cs="Angsana New"/>
          <w:sz w:val="32"/>
          <w:lang w:val="en-AU"/>
        </w:rPr>
        <w:t>ut i</w:t>
      </w:r>
      <w:r w:rsidR="00B45AAE" w:rsidRPr="00464659">
        <w:rPr>
          <w:rFonts w:ascii="Angsana New" w:hAnsi="Angsana New" w:cs="Angsana New"/>
          <w:sz w:val="32"/>
          <w:lang w:val="en-AU"/>
        </w:rPr>
        <w:t xml:space="preserve">nstead it was a slow rainfall </w:t>
      </w:r>
    </w:p>
    <w:p w14:paraId="02F17245" w14:textId="4C004542" w:rsidR="00B45AA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r</w:t>
      </w:r>
      <w:r w:rsidR="00B45AAE" w:rsidRPr="00464659">
        <w:rPr>
          <w:rFonts w:ascii="Angsana New" w:hAnsi="Angsana New" w:cs="Angsana New"/>
          <w:sz w:val="32"/>
          <w:lang w:val="en-AU"/>
        </w:rPr>
        <w:t>unning over me</w:t>
      </w:r>
    </w:p>
    <w:p w14:paraId="03B97825" w14:textId="2C75FBAB" w:rsidR="00B45AA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u</w:t>
      </w:r>
      <w:r w:rsidR="00B45AAE" w:rsidRPr="00464659">
        <w:rPr>
          <w:rFonts w:ascii="Angsana New" w:hAnsi="Angsana New" w:cs="Angsana New"/>
          <w:sz w:val="32"/>
          <w:lang w:val="en-AU"/>
        </w:rPr>
        <w:t>ntil one day I was hallowed out</w:t>
      </w:r>
    </w:p>
    <w:p w14:paraId="7D42C3F6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i/>
          <w:sz w:val="32"/>
          <w:lang w:val="en-AU"/>
        </w:rPr>
      </w:pPr>
    </w:p>
    <w:p w14:paraId="05649EC3" w14:textId="39903EAC" w:rsidR="00B45AAE" w:rsidRPr="00464659" w:rsidRDefault="0070362E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 t</w:t>
      </w:r>
      <w:r w:rsidR="00B45AAE" w:rsidRPr="00464659">
        <w:rPr>
          <w:rFonts w:ascii="Angsana New" w:hAnsi="Angsana New" w:cs="Angsana New"/>
          <w:i/>
          <w:sz w:val="32"/>
          <w:lang w:val="en-AU"/>
        </w:rPr>
        <w:t>he worst pain is when you can’t tell the difference, because it has been so long you can’t remember before</w:t>
      </w:r>
    </w:p>
    <w:p w14:paraId="54FDB233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0F8A68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B3DAAB8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7CB4743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7996E8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9EF348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FE8096B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BE15E0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5A2192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F4E6F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4E2E0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47E21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BA2EC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A163A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78017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DBF96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FAFA5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61EDD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EE00B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9D208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F5A48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59E5AA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6CC9FA6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3156491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6BFF088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C7B73C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715D2D1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B456BDF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14842F3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C3D1E33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FBC4DA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5FC4302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9A36BE2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D6E93DE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62B9286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0A107A8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CAF7DDE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37C6C37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750472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DC6A6D0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8FA7F3C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CEFFC6F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DB40DC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F819B3A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A2CFDA6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B0BB3A2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AF6F7A9" w14:textId="77777777" w:rsidR="00BA1806" w:rsidRDefault="00BA1806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ACF8FD0" w14:textId="22F8A9AD" w:rsidR="00767FE4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</w:rPr>
        <w:t>the things I could throw out were the easiest problem</w:t>
      </w:r>
    </w:p>
    <w:p w14:paraId="221CA8FB" w14:textId="4DA3D426" w:rsidR="001A0BB7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lastRenderedPageBreak/>
        <w:t xml:space="preserve">I have tried to move on </w:t>
      </w:r>
    </w:p>
    <w:p w14:paraId="02B3FAA9" w14:textId="3B3B3699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>From my first love</w:t>
      </w:r>
    </w:p>
    <w:p w14:paraId="7F9611F1" w14:textId="0821469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>But no breaking has hurt as much</w:t>
      </w:r>
    </w:p>
    <w:p w14:paraId="37064F69" w14:textId="4E8BA32F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As the initial shatter </w:t>
      </w:r>
    </w:p>
    <w:p w14:paraId="11463C80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00341D" w14:textId="6617D384" w:rsidR="00767FE4" w:rsidRPr="00767FE4" w:rsidRDefault="00767FE4" w:rsidP="00767FE4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i/>
          <w:sz w:val="32"/>
          <w:lang w:val="en-AU"/>
        </w:rPr>
        <w:t xml:space="preserve">for I was whole before we met </w:t>
      </w:r>
    </w:p>
    <w:p w14:paraId="408B7B34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024173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959E29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E16C60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0784D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808133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E971D7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C15019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2AA6D3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4EBB07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269D53C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262289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079D0A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20561C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944E78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932F1A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282ECAA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BDDEBE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6170693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64104B" w14:textId="77777777" w:rsidR="001A0BB7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EDEECE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EF405C" w14:textId="77777777" w:rsidR="00767FE4" w:rsidRPr="00464659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EB4218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A46259" w14:textId="47D5393D" w:rsidR="00767FE4" w:rsidRDefault="00767FE4" w:rsidP="00767FE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0080FF5B" w14:textId="77777777" w:rsidR="00D310C6" w:rsidRPr="00464659" w:rsidRDefault="00D310C6" w:rsidP="00BA1806">
      <w:pPr>
        <w:widowControl w:val="0"/>
        <w:autoSpaceDE w:val="0"/>
        <w:autoSpaceDN w:val="0"/>
        <w:adjustRightInd w:val="0"/>
        <w:spacing w:line="168" w:lineRule="auto"/>
        <w:ind w:left="360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get it off your chest </w:t>
      </w:r>
    </w:p>
    <w:p w14:paraId="6FD102BF" w14:textId="77777777" w:rsidR="00D310C6" w:rsidRPr="00464659" w:rsidRDefault="00D310C6" w:rsidP="00BA1806">
      <w:pPr>
        <w:widowControl w:val="0"/>
        <w:autoSpaceDE w:val="0"/>
        <w:autoSpaceDN w:val="0"/>
        <w:adjustRightInd w:val="0"/>
        <w:spacing w:line="168" w:lineRule="auto"/>
        <w:ind w:left="216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so you can finally breath again</w:t>
      </w:r>
    </w:p>
    <w:p w14:paraId="414A7B8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721E3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1A775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60875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33F1E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563E5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A320B8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2B0FC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0841F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D6AAC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630B55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B690B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D9EE2E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933BAC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64EA9C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8893431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A42D9E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76DCF1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06DB85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8207294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D87BF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F17C72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3F437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0CC7AF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55641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EE5059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88D5FF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92026D2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02A672E7" w14:textId="48023E63" w:rsidR="001A0BB7" w:rsidRPr="00426E7D" w:rsidRDefault="00426E7D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  <w:r w:rsidRPr="00426E7D">
        <w:rPr>
          <w:rFonts w:ascii="Angsana New" w:hAnsi="Angsana New" w:cs="Angsana New"/>
          <w:b/>
          <w:sz w:val="160"/>
          <w:lang w:val="en-AU"/>
        </w:rPr>
        <w:t xml:space="preserve">TUESDAY </w:t>
      </w:r>
    </w:p>
    <w:p w14:paraId="017E0B61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87277B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02901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5DE78A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98893A5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94D3BF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8BFFB6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DD9AD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8B27DD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8534C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47B5C6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155F3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F1DB1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6E66E7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6EA78D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1E9AD3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22658E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2CB3D7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854FB0" w14:textId="30F2F855" w:rsidR="00D310C6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b</w:t>
      </w:r>
      <w:r w:rsidR="00D310C6" w:rsidRPr="00464659">
        <w:rPr>
          <w:rFonts w:ascii="Angsana New" w:hAnsi="Angsana New" w:cs="Angsana New"/>
          <w:sz w:val="32"/>
          <w:lang w:val="en-AU"/>
        </w:rPr>
        <w:t xml:space="preserve">eing whole means </w:t>
      </w:r>
    </w:p>
    <w:p w14:paraId="6FA43DD9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AE5A8A5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836A5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4EEE94" w14:textId="139268B0" w:rsidR="00D310C6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y</w:t>
      </w:r>
      <w:r w:rsidR="00D310C6" w:rsidRPr="00464659">
        <w:rPr>
          <w:rFonts w:ascii="Angsana New" w:hAnsi="Angsana New" w:cs="Angsana New"/>
          <w:sz w:val="32"/>
          <w:lang w:val="en-AU"/>
        </w:rPr>
        <w:t xml:space="preserve">ou can’t leave parts of yourself with others </w:t>
      </w:r>
    </w:p>
    <w:p w14:paraId="7792EEA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DB8511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8CC0C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CB955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2BF8C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F4A909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05B2EF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AE4D9F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E49B96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E31A6A1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D23FDC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E8BEC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EC9D41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059BE3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E28078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67629F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3F3E3C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74360C8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E4C27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04C84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83906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D468B2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54BCDF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CAF4702" w14:textId="400F5EEB" w:rsidR="00D310C6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u</w:t>
      </w:r>
      <w:r w:rsidR="00D310C6" w:rsidRPr="00464659">
        <w:rPr>
          <w:rFonts w:ascii="Angsana New" w:hAnsi="Angsana New" w:cs="Angsana New"/>
          <w:sz w:val="32"/>
          <w:lang w:val="en-AU"/>
        </w:rPr>
        <w:t xml:space="preserve">nless you learn to regrow them yourself </w:t>
      </w:r>
    </w:p>
    <w:p w14:paraId="28B9265A" w14:textId="77777777" w:rsidR="00426E7D" w:rsidRPr="00464659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C88115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proofErr w:type="spellStart"/>
      <w:r w:rsidRPr="00464659">
        <w:rPr>
          <w:rFonts w:ascii="Angsana New" w:hAnsi="Angsana New" w:cs="Angsana New"/>
          <w:sz w:val="32"/>
          <w:lang w:val="en-AU"/>
        </w:rPr>
        <w:t>i’m</w:t>
      </w:r>
      <w:proofErr w:type="spellEnd"/>
      <w:r w:rsidRPr="00464659">
        <w:rPr>
          <w:rFonts w:ascii="Angsana New" w:hAnsi="Angsana New" w:cs="Angsana New"/>
          <w:sz w:val="32"/>
          <w:lang w:val="en-AU"/>
        </w:rPr>
        <w:t xml:space="preserve"> sorry all the colours</w:t>
      </w:r>
    </w:p>
    <w:p w14:paraId="3A0CD67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were bleached out of your clothing</w:t>
      </w:r>
    </w:p>
    <w:p w14:paraId="198CC39D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sometimes its better to feel numb</w:t>
      </w:r>
    </w:p>
    <w:p w14:paraId="483927D7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then destroyed </w:t>
      </w:r>
    </w:p>
    <w:p w14:paraId="53BA39B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454726" w14:textId="77777777" w:rsidR="006C6A3B" w:rsidRPr="00464659" w:rsidRDefault="006C6A3B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bad ‘roommates’ </w:t>
      </w:r>
    </w:p>
    <w:p w14:paraId="1B43F863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99CADBB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C1A884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26A91AA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630C10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D28B77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73D4346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4AB59D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1261211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8FDB56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DE3ED1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1CCA31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D8593B7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880AC20" w14:textId="77777777" w:rsidR="00D310C6" w:rsidRPr="00464659" w:rsidRDefault="00D310C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8FF858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B28BA6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A41F97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5CDE36" w14:textId="77777777" w:rsidR="006C6A3B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6AB2DF" w14:textId="77777777" w:rsidR="00426E7D" w:rsidRPr="00464659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C5AF35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A9F1A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E60E13" w14:textId="77777777" w:rsidR="0070362E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0E775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Stay as you are</w:t>
      </w:r>
    </w:p>
    <w:p w14:paraId="2E057510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 whisper as I </w:t>
      </w:r>
      <w:proofErr w:type="spellStart"/>
      <w:r w:rsidRPr="00464659">
        <w:rPr>
          <w:rFonts w:ascii="Angsana New" w:hAnsi="Angsana New" w:cs="Angsana New"/>
          <w:sz w:val="32"/>
        </w:rPr>
        <w:t>mould</w:t>
      </w:r>
      <w:proofErr w:type="spellEnd"/>
      <w:r w:rsidRPr="00464659">
        <w:rPr>
          <w:rFonts w:ascii="Angsana New" w:hAnsi="Angsana New" w:cs="Angsana New"/>
          <w:sz w:val="32"/>
        </w:rPr>
        <w:t xml:space="preserve"> into you</w:t>
      </w:r>
    </w:p>
    <w:p w14:paraId="2268B796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we cannot help but become parts of each other</w:t>
      </w:r>
    </w:p>
    <w:p w14:paraId="2657C7F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Shaping landscapes and my sight</w:t>
      </w:r>
    </w:p>
    <w:p w14:paraId="10A00E3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maybe that’s why it’s so hard to go on alone</w:t>
      </w:r>
    </w:p>
    <w:p w14:paraId="674E8E53" w14:textId="3032EC33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We leave behind fragments of </w:t>
      </w:r>
      <w:r w:rsidR="00426E7D" w:rsidRPr="00464659">
        <w:rPr>
          <w:rFonts w:ascii="Angsana New" w:hAnsi="Angsana New" w:cs="Angsana New"/>
          <w:sz w:val="32"/>
        </w:rPr>
        <w:t>ourselves</w:t>
      </w:r>
    </w:p>
    <w:p w14:paraId="4BB6FC6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5FD53EE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so stay in your skin</w:t>
      </w:r>
    </w:p>
    <w:p w14:paraId="2289B5DE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will leave whole</w:t>
      </w:r>
    </w:p>
    <w:p w14:paraId="1812C86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</w:t>
      </w:r>
      <w:r w:rsidRPr="00426E7D">
        <w:rPr>
          <w:rFonts w:ascii="Angsana New" w:hAnsi="Angsana New" w:cs="Angsana New"/>
          <w:i/>
          <w:sz w:val="32"/>
        </w:rPr>
        <w:t>blind</w:t>
      </w:r>
    </w:p>
    <w:p w14:paraId="239F37E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have you given love at all</w:t>
      </w:r>
    </w:p>
    <w:p w14:paraId="2E30E8B2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or were you too cautious</w:t>
      </w:r>
    </w:p>
    <w:p w14:paraId="255BC29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too keep each other the same</w:t>
      </w:r>
    </w:p>
    <w:p w14:paraId="4C44F119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E2288C" w14:textId="77777777" w:rsidR="000B2046" w:rsidRPr="00464659" w:rsidRDefault="000B2046" w:rsidP="004646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sometimes we must first change and then shed to grow</w:t>
      </w:r>
    </w:p>
    <w:p w14:paraId="7E3A3BE0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180959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2B504F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B4AA4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9F58638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2AC1B3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55C213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0328C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3FED8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A8907D8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FEF090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05FB155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22EED0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304861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55682B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28FEA9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I’ve realised our bones </w:t>
      </w:r>
    </w:p>
    <w:p w14:paraId="6ABE7255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were build to hold one</w:t>
      </w:r>
    </w:p>
    <w:p w14:paraId="27351806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and house two </w:t>
      </w:r>
    </w:p>
    <w:p w14:paraId="3AE75C4C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CC9956" w14:textId="77777777" w:rsidR="000B2046" w:rsidRPr="00464659" w:rsidRDefault="000B2046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but none If shattered </w:t>
      </w:r>
    </w:p>
    <w:p w14:paraId="3C236E41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4990AD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400740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630A41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08D1795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FCEA344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5A5685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B61F08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D15344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7743DFA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7A9DB2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00BBDD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33CD0D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4E354E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05FB30C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64B8AB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0D1B69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E17A31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197BB3" w14:textId="77777777" w:rsidR="000B2046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84D614" w14:textId="77777777" w:rsidR="00767FE4" w:rsidRPr="00464659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AB49F6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41243B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17B84F" w14:textId="77777777" w:rsidR="000B2046" w:rsidRPr="00464659" w:rsidRDefault="000B20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D4B548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44"/>
          <w:lang w:val="en-AU"/>
        </w:rPr>
      </w:pPr>
    </w:p>
    <w:p w14:paraId="603B51D0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44"/>
          <w:lang w:val="en-AU"/>
        </w:rPr>
      </w:pPr>
    </w:p>
    <w:p w14:paraId="5A8133A5" w14:textId="7DF136EA" w:rsidR="007C7F19" w:rsidRPr="00426E7D" w:rsidRDefault="00426E7D" w:rsidP="00464659">
      <w:pPr>
        <w:spacing w:line="168" w:lineRule="auto"/>
        <w:rPr>
          <w:rFonts w:ascii="Angsana New" w:hAnsi="Angsana New" w:cs="Angsana New"/>
          <w:b/>
          <w:sz w:val="32"/>
          <w:lang w:val="en-AU"/>
        </w:rPr>
      </w:pPr>
      <w:r w:rsidRPr="00426E7D">
        <w:rPr>
          <w:rFonts w:ascii="Angsana New" w:hAnsi="Angsana New" w:cs="Angsana New"/>
          <w:b/>
          <w:sz w:val="144"/>
          <w:lang w:val="en-AU"/>
        </w:rPr>
        <w:t xml:space="preserve">WEDNESDAY </w:t>
      </w:r>
      <w:r w:rsidR="007C7F19" w:rsidRPr="00426E7D">
        <w:rPr>
          <w:rFonts w:ascii="Angsana New" w:hAnsi="Angsana New" w:cs="Angsana New"/>
          <w:b/>
          <w:sz w:val="32"/>
          <w:lang w:val="en-AU"/>
        </w:rPr>
        <w:t xml:space="preserve"> </w:t>
      </w:r>
    </w:p>
    <w:p w14:paraId="0ADADAE9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BE7D6A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CDE381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1A38AD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FCFD6A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92D109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69EDC1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D2FAC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EA787C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1CF3A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BB456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613E48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9F11CB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97A7714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372E68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BE28E5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he’s in my hands</w:t>
      </w:r>
    </w:p>
    <w:p w14:paraId="7F339AC0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but shes on my mind</w:t>
      </w:r>
    </w:p>
    <w:p w14:paraId="79C4B57A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I’m tasting him</w:t>
      </w:r>
    </w:p>
    <w:p w14:paraId="0A7301BC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but really wanting </w:t>
      </w:r>
    </w:p>
    <w:p w14:paraId="791638E0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the touch of her</w:t>
      </w:r>
    </w:p>
    <w:p w14:paraId="6490D053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is emotional cheating </w:t>
      </w:r>
    </w:p>
    <w:p w14:paraId="2294F02C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still cheating?</w:t>
      </w:r>
    </w:p>
    <w:p w14:paraId="46CE90AA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90AAF0" w14:textId="77777777" w:rsidR="006C6A3B" w:rsidRPr="00464659" w:rsidRDefault="006C6A3B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to me is it </w:t>
      </w:r>
    </w:p>
    <w:p w14:paraId="7ADA74C2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1FAA995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8487E4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21A976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6EDFEB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91223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DAB541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686291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9A3A5B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BBD7B30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2BE13E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6CC44A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B330A4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95DAA50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95BBBBE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3E4B74" w14:textId="77777777" w:rsidR="006C6A3B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FC1416" w14:textId="77777777" w:rsidR="00426E7D" w:rsidRPr="00464659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E17C67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368E3A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4FB1884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0CC8B5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so many demanded I changed my voice</w:t>
      </w:r>
    </w:p>
    <w:p w14:paraId="4A7C73BD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that I become fearful of it</w:t>
      </w:r>
    </w:p>
    <w:p w14:paraId="2370E50A" w14:textId="77777777" w:rsidR="007C7F19" w:rsidRPr="00464659" w:rsidRDefault="007C7F19" w:rsidP="00426E7D">
      <w:pPr>
        <w:spacing w:line="168" w:lineRule="auto"/>
        <w:ind w:firstLine="720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its hard to enjoy speaking</w:t>
      </w:r>
    </w:p>
    <w:p w14:paraId="3D0F8022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when you’ve internalised the belief </w:t>
      </w:r>
    </w:p>
    <w:p w14:paraId="16B3677B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that you always sound wrong </w:t>
      </w:r>
    </w:p>
    <w:p w14:paraId="7B9585F7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413BFC" w14:textId="77777777" w:rsidR="007C7F19" w:rsidRPr="00464659" w:rsidRDefault="007C7F19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learning that there is no such thing as sounding ugly is hard to accept </w:t>
      </w:r>
    </w:p>
    <w:p w14:paraId="0BA6F1B7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E93B1AE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141C88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7B78E9" w14:textId="77777777" w:rsidR="006C6A3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974959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E5C129" w14:textId="77777777" w:rsidR="007C7F1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9B74B2" w14:textId="77777777" w:rsidR="00426E7D" w:rsidRPr="00464659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3015F7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3C776EE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62A45E8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EC886A9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E2CFC6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499241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7CB1B7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BA74BF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C1DB739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0AFEDE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E0598B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D833F6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4E57FB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921C6F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AD36CF" w14:textId="77777777" w:rsidR="00EA3146" w:rsidRPr="00426E7D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26E7D">
        <w:rPr>
          <w:rFonts w:ascii="Angsana New" w:hAnsi="Angsana New" w:cs="Angsana New"/>
          <w:i/>
          <w:sz w:val="32"/>
        </w:rPr>
        <w:lastRenderedPageBreak/>
        <w:t>do not date me</w:t>
      </w:r>
    </w:p>
    <w:p w14:paraId="411C87C1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E90C7CF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unless you want to wear fur coats inside </w:t>
      </w:r>
    </w:p>
    <w:p w14:paraId="134E4218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and every museum to hold stuffed lungs</w:t>
      </w:r>
    </w:p>
    <w:p w14:paraId="3C4A49CB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every park to be in a perpetual state of winter </w:t>
      </w:r>
    </w:p>
    <w:p w14:paraId="08FDB7A2" w14:textId="77777777" w:rsidR="00EA3146" w:rsidRPr="00426E7D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26E7D">
        <w:rPr>
          <w:rFonts w:ascii="Angsana New" w:hAnsi="Angsana New" w:cs="Angsana New"/>
          <w:i/>
          <w:sz w:val="32"/>
        </w:rPr>
        <w:t>I will kiss you </w:t>
      </w:r>
    </w:p>
    <w:p w14:paraId="087A6EE3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and you will feel it </w:t>
      </w:r>
    </w:p>
    <w:p w14:paraId="5BFCB44F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 xml:space="preserve">with every </w:t>
      </w:r>
      <w:proofErr w:type="spellStart"/>
      <w:r w:rsidRPr="00EA3146">
        <w:rPr>
          <w:rFonts w:ascii="Angsana New" w:hAnsi="Angsana New" w:cs="Angsana New"/>
          <w:sz w:val="32"/>
        </w:rPr>
        <w:t>goosebump</w:t>
      </w:r>
      <w:proofErr w:type="spellEnd"/>
      <w:r w:rsidRPr="00EA3146">
        <w:rPr>
          <w:rFonts w:ascii="Angsana New" w:hAnsi="Angsana New" w:cs="Angsana New"/>
          <w:sz w:val="32"/>
        </w:rPr>
        <w:t xml:space="preserve"> on your body</w:t>
      </w:r>
    </w:p>
    <w:p w14:paraId="089E1D3C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until the air is knocked from you </w:t>
      </w:r>
    </w:p>
    <w:p w14:paraId="34D434CE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and all you inhale is snowflakes </w:t>
      </w:r>
    </w:p>
    <w:p w14:paraId="4BFA8A8B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 xml:space="preserve">you will </w:t>
      </w:r>
      <w:proofErr w:type="spellStart"/>
      <w:r w:rsidRPr="00EA3146">
        <w:rPr>
          <w:rFonts w:ascii="Angsana New" w:hAnsi="Angsana New" w:cs="Angsana New"/>
          <w:sz w:val="32"/>
        </w:rPr>
        <w:t>realise</w:t>
      </w:r>
      <w:proofErr w:type="spellEnd"/>
      <w:r w:rsidRPr="00EA3146">
        <w:rPr>
          <w:rFonts w:ascii="Angsana New" w:hAnsi="Angsana New" w:cs="Angsana New"/>
          <w:sz w:val="32"/>
        </w:rPr>
        <w:t xml:space="preserve"> why </w:t>
      </w:r>
      <w:r w:rsidRPr="00426E7D">
        <w:rPr>
          <w:rFonts w:ascii="Angsana New" w:hAnsi="Angsana New" w:cs="Angsana New"/>
          <w:i/>
          <w:sz w:val="32"/>
        </w:rPr>
        <w:t>hurricanes</w:t>
      </w:r>
    </w:p>
    <w:p w14:paraId="65A1C9D0" w14:textId="77777777" w:rsidR="00EA3146" w:rsidRPr="00EA3146" w:rsidRDefault="00EA3146" w:rsidP="00EA3146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A3146">
        <w:rPr>
          <w:rFonts w:ascii="Angsana New" w:hAnsi="Angsana New" w:cs="Angsana New"/>
          <w:sz w:val="32"/>
        </w:rPr>
        <w:t>are named after people </w:t>
      </w:r>
    </w:p>
    <w:p w14:paraId="0D59D007" w14:textId="77777777" w:rsidR="007C7F1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EDC3FC4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86F336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2D0A27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0EB4219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53B850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D29907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454B5A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68A32C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48B9E8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10DAD7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A8309C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35DCDF4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B2D817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18CB03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311810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75262F" w14:textId="77777777" w:rsidR="00EA3146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46A307" w14:textId="77777777" w:rsidR="00EA3146" w:rsidRPr="00464659" w:rsidRDefault="00EA314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D8AF4D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FC9E042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AD2229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3046519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A740A1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674472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B988BA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1BF3411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C7ED4A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FE70F1D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3BC691" w14:textId="77777777" w:rsidR="00426E7D" w:rsidRDefault="00426E7D" w:rsidP="00426E7D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Angsana New" w:hAnsi="Angsana New" w:cs="Angsana New"/>
          <w:sz w:val="32"/>
        </w:rPr>
      </w:pPr>
    </w:p>
    <w:p w14:paraId="2DB62E51" w14:textId="363D8C68" w:rsidR="00CF6379" w:rsidRPr="00464659" w:rsidRDefault="00CF6379" w:rsidP="00426E7D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can be intuitive with your body</w:t>
      </w:r>
    </w:p>
    <w:p w14:paraId="52036B60" w14:textId="77777777" w:rsidR="00426E7D" w:rsidRDefault="00CF6379" w:rsidP="00426E7D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if you have been starving yourself</w:t>
      </w:r>
    </w:p>
    <w:p w14:paraId="5B606FEA" w14:textId="683B3350" w:rsidR="00CF6379" w:rsidRPr="00426E7D" w:rsidRDefault="00CF6379" w:rsidP="00426E7D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Angsana New" w:hAnsi="Angsana New" w:cs="Angsana New"/>
          <w:sz w:val="32"/>
        </w:rPr>
      </w:pPr>
      <w:r w:rsidRPr="00426E7D">
        <w:rPr>
          <w:rFonts w:ascii="Angsana New" w:hAnsi="Angsana New" w:cs="Angsana New"/>
          <w:i/>
          <w:sz w:val="32"/>
        </w:rPr>
        <w:t>sex, alcohol, food</w:t>
      </w:r>
    </w:p>
    <w:p w14:paraId="1DB23DD9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9FB7F81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575141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0D4F8D6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5B1BDC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34892E6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38626F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253734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C3C1E6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F25FB5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34E83B7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1FB89B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099A0D1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0BB447F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ED6D31" w14:textId="77777777" w:rsidR="00464659" w:rsidRDefault="0046465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A32DF3F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was cracked and ripped at the seams </w:t>
      </w:r>
    </w:p>
    <w:p w14:paraId="0CAB6D20" w14:textId="77777777" w:rsidR="00CF6379" w:rsidRPr="00464659" w:rsidRDefault="00CF6379" w:rsidP="00426E7D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came and put sticky tape over my wounds </w:t>
      </w:r>
    </w:p>
    <w:p w14:paraId="27861435" w14:textId="77777777" w:rsidR="00CF6379" w:rsidRPr="00464659" w:rsidRDefault="00CF6379" w:rsidP="00426E7D">
      <w:pPr>
        <w:widowControl w:val="0"/>
        <w:autoSpaceDE w:val="0"/>
        <w:autoSpaceDN w:val="0"/>
        <w:adjustRightInd w:val="0"/>
        <w:spacing w:line="168" w:lineRule="auto"/>
        <w:ind w:left="72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the ones I couldn’t reach </w:t>
      </w:r>
    </w:p>
    <w:p w14:paraId="422C846A" w14:textId="77777777" w:rsidR="00426E7D" w:rsidRDefault="00426E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C1F5D7" w14:textId="77777777" w:rsidR="00CF6379" w:rsidRPr="00464659" w:rsidRDefault="00CF637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it wasn’t until I repaired myself with stitches and glue</w:t>
      </w:r>
    </w:p>
    <w:p w14:paraId="750128F8" w14:textId="77777777" w:rsidR="00CF6379" w:rsidRPr="00464659" w:rsidRDefault="00CF6379" w:rsidP="00426E7D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that I </w:t>
      </w:r>
      <w:proofErr w:type="spellStart"/>
      <w:r w:rsidRPr="00464659">
        <w:rPr>
          <w:rFonts w:ascii="Angsana New" w:hAnsi="Angsana New" w:cs="Angsana New"/>
          <w:sz w:val="32"/>
        </w:rPr>
        <w:t>realised</w:t>
      </w:r>
      <w:proofErr w:type="spellEnd"/>
      <w:r w:rsidRPr="00464659">
        <w:rPr>
          <w:rFonts w:ascii="Angsana New" w:hAnsi="Angsana New" w:cs="Angsana New"/>
          <w:sz w:val="32"/>
        </w:rPr>
        <w:t xml:space="preserve"> you only prolonged my breaking</w:t>
      </w:r>
    </w:p>
    <w:p w14:paraId="0014B2BE" w14:textId="77777777" w:rsidR="00CF6379" w:rsidRPr="00464659" w:rsidRDefault="00CF6379" w:rsidP="00426E7D">
      <w:pPr>
        <w:spacing w:line="168" w:lineRule="auto"/>
        <w:ind w:left="72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I called it love</w:t>
      </w:r>
    </w:p>
    <w:p w14:paraId="38CB7AC1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1311B2C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3EC57C1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CEF48D4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2C9ABF5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DD69FA9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DB7DF14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1F5BD16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B63BF06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CA40E56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CC6EC2F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65F9321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B9C1A7B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EB08AB7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5C68ADC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CCA07D8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D9BAEDB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88FC2AD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E2C4CC0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4893CCA" w14:textId="77777777" w:rsidR="00CF6379" w:rsidRPr="00464659" w:rsidRDefault="00CF637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3059156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27A554F4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0CB8DDC6" w14:textId="77777777" w:rsidR="00426E7D" w:rsidRDefault="00426E7D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1B57F688" w14:textId="07B76E0D" w:rsidR="00D310C6" w:rsidRPr="00426E7D" w:rsidRDefault="00426E7D" w:rsidP="00464659">
      <w:pPr>
        <w:spacing w:line="168" w:lineRule="auto"/>
        <w:rPr>
          <w:rFonts w:ascii="Angsana New" w:hAnsi="Angsana New" w:cs="Angsana New"/>
          <w:b/>
          <w:sz w:val="32"/>
          <w:lang w:val="en-AU"/>
        </w:rPr>
      </w:pPr>
      <w:r w:rsidRPr="00426E7D">
        <w:rPr>
          <w:rFonts w:ascii="Angsana New" w:hAnsi="Angsana New" w:cs="Angsana New"/>
          <w:b/>
          <w:sz w:val="160"/>
          <w:lang w:val="en-AU"/>
        </w:rPr>
        <w:t>THURSDAY</w:t>
      </w:r>
      <w:r w:rsidR="006C6A3B" w:rsidRPr="00426E7D">
        <w:rPr>
          <w:rFonts w:ascii="Angsana New" w:hAnsi="Angsana New" w:cs="Angsana New"/>
          <w:b/>
          <w:sz w:val="32"/>
          <w:lang w:val="en-AU"/>
        </w:rPr>
        <w:t xml:space="preserve"> </w:t>
      </w:r>
      <w:r w:rsidR="00B45AAE" w:rsidRPr="00426E7D">
        <w:rPr>
          <w:rFonts w:ascii="Angsana New" w:hAnsi="Angsana New" w:cs="Angsana New"/>
          <w:b/>
          <w:sz w:val="32"/>
          <w:lang w:val="en-AU"/>
        </w:rPr>
        <w:t xml:space="preserve"> </w:t>
      </w:r>
    </w:p>
    <w:p w14:paraId="43259D4B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20B332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875CD5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011ECA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06E2D5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38C8B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79DFD0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8C10A6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675ADE" w14:textId="77777777" w:rsidR="00426E7D" w:rsidRDefault="00426E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FB3F195" w14:textId="3B145C2E" w:rsidR="00C1667A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I’m sorry you’re fragile and broken</w:t>
      </w:r>
    </w:p>
    <w:p w14:paraId="4547AFCE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but I have just finished putting </w:t>
      </w:r>
      <w:proofErr w:type="gramStart"/>
      <w:r w:rsidRPr="00464659">
        <w:rPr>
          <w:rFonts w:ascii="Angsana New" w:hAnsi="Angsana New" w:cs="Angsana New"/>
          <w:sz w:val="32"/>
          <w:lang w:val="en-AU"/>
        </w:rPr>
        <w:t>my</w:t>
      </w:r>
      <w:proofErr w:type="gramEnd"/>
    </w:p>
    <w:p w14:paraId="6A304108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pieces back together</w:t>
      </w:r>
    </w:p>
    <w:p w14:paraId="583BCFE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this glue isn’t strong enough for the both of us </w:t>
      </w:r>
    </w:p>
    <w:p w14:paraId="09A2F43C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806130" w14:textId="6A877897" w:rsidR="0075204C" w:rsidRPr="00464659" w:rsidRDefault="0070362E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>s</w:t>
      </w:r>
      <w:r w:rsidR="0075204C" w:rsidRPr="00464659">
        <w:rPr>
          <w:rFonts w:ascii="Angsana New" w:hAnsi="Angsana New" w:cs="Angsana New"/>
          <w:i/>
          <w:sz w:val="32"/>
          <w:lang w:val="en-AU"/>
        </w:rPr>
        <w:t xml:space="preserve">ometimes I prioritise myself </w:t>
      </w:r>
    </w:p>
    <w:p w14:paraId="171D3B8B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i/>
          <w:sz w:val="32"/>
          <w:lang w:val="en-AU"/>
        </w:rPr>
      </w:pPr>
    </w:p>
    <w:p w14:paraId="5781F373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656635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0EDA84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E1DCEF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E594A4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842CED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BC2F4D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86F877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ABFE9A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5319C9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110490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E912A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87C9051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B9477F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9ACDBD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D38D60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E35AD0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1FCD95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71E95D0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660762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3604A1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5C8003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0AC5D0" w14:textId="6E40E41F" w:rsidR="00F62D5F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y</w:t>
      </w:r>
      <w:r w:rsidR="00F62D5F" w:rsidRPr="00464659">
        <w:rPr>
          <w:rFonts w:ascii="Angsana New" w:hAnsi="Angsana New" w:cs="Angsana New"/>
          <w:sz w:val="32"/>
          <w:lang w:val="en-AU"/>
        </w:rPr>
        <w:t>ou whispered</w:t>
      </w:r>
    </w:p>
    <w:p w14:paraId="5F53914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‘I love you’ </w:t>
      </w:r>
    </w:p>
    <w:p w14:paraId="23FA47E3" w14:textId="6E3E0D0B" w:rsidR="00F62D5F" w:rsidRPr="00464659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and I didn’t say it back </w:t>
      </w:r>
    </w:p>
    <w:p w14:paraId="53A48E2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not because I didn’t want to</w:t>
      </w:r>
    </w:p>
    <w:p w14:paraId="6AEF55D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but because </w:t>
      </w:r>
    </w:p>
    <w:p w14:paraId="7ABC54B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every time I’ve given a part of myself</w:t>
      </w:r>
    </w:p>
    <w:p w14:paraId="6B333DBF" w14:textId="275420A7" w:rsidR="00F62D5F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 xml:space="preserve">It’s never been returned </w:t>
      </w:r>
    </w:p>
    <w:p w14:paraId="5D87432C" w14:textId="77777777" w:rsidR="00147F28" w:rsidRPr="00464659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D4A7D9" w14:textId="77777777" w:rsidR="00F62D5F" w:rsidRPr="00464659" w:rsidRDefault="00F62D5F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I can’t keep fading like this </w:t>
      </w:r>
    </w:p>
    <w:p w14:paraId="2437F33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7983F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C809B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29CF2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FC056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68D16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356B9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6CD19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B2BE3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8373A5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9C5DB9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8634D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A678E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79B486" w14:textId="77777777" w:rsidR="00F62D5F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28E9A5" w14:textId="77777777" w:rsidR="00147F28" w:rsidRPr="00464659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0F5AC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19BBD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A1A06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C930B2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1F7D2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981FAE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042DA6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583889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7DA394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CF94D5D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319D880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93A008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6F449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2A6840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231AF1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CD5DB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90872D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9E999A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774AAA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782B90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2BE896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86A1F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FFFD100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401D227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4E80467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3FD9BEA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353383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A9FCE5A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1561B9A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144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teach me to be tender and vulnerable </w:t>
      </w:r>
    </w:p>
    <w:p w14:paraId="1F6DC0AF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144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not because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am a woman</w:t>
      </w:r>
    </w:p>
    <w:p w14:paraId="5085B5F7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216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because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am a child </w:t>
      </w:r>
    </w:p>
    <w:p w14:paraId="34A2AE01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216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of mother earth</w:t>
      </w:r>
    </w:p>
    <w:p w14:paraId="5FFA3E11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who cares for our needs</w:t>
      </w:r>
    </w:p>
    <w:p w14:paraId="1E2C0CFC" w14:textId="77777777" w:rsidR="00CF6379" w:rsidRPr="00464659" w:rsidRDefault="00CF6379" w:rsidP="00147F28">
      <w:pPr>
        <w:widowControl w:val="0"/>
        <w:autoSpaceDE w:val="0"/>
        <w:autoSpaceDN w:val="0"/>
        <w:adjustRightInd w:val="0"/>
        <w:spacing w:line="168" w:lineRule="auto"/>
        <w:ind w:left="288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yet who we can damage so easily </w:t>
      </w:r>
    </w:p>
    <w:p w14:paraId="6CCBBFF0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 xml:space="preserve">I used the bricks </w:t>
      </w:r>
    </w:p>
    <w:p w14:paraId="5F8F42A3" w14:textId="23C861EE" w:rsidR="001A0BB7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f</w:t>
      </w:r>
      <w:r w:rsidR="001A0BB7" w:rsidRPr="00464659">
        <w:rPr>
          <w:rFonts w:ascii="Angsana New" w:hAnsi="Angsana New" w:cs="Angsana New"/>
          <w:sz w:val="32"/>
          <w:lang w:val="en-AU"/>
        </w:rPr>
        <w:t>rom your broken walls</w:t>
      </w:r>
    </w:p>
    <w:p w14:paraId="15FC4926" w14:textId="1125937E" w:rsidR="001A0BB7" w:rsidRPr="00464659" w:rsidRDefault="0070362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</w:t>
      </w:r>
      <w:r w:rsidR="001A0BB7" w:rsidRPr="00464659">
        <w:rPr>
          <w:rFonts w:ascii="Angsana New" w:hAnsi="Angsana New" w:cs="Angsana New"/>
          <w:sz w:val="32"/>
          <w:lang w:val="en-AU"/>
        </w:rPr>
        <w:t xml:space="preserve">o build my own </w:t>
      </w:r>
    </w:p>
    <w:p w14:paraId="0A8EF9CB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11A30F" w14:textId="77777777" w:rsidR="001A0BB7" w:rsidRPr="00464659" w:rsidRDefault="001A0BB7" w:rsidP="00464659">
      <w:p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- </w:t>
      </w:r>
      <w:r w:rsidRPr="00464659">
        <w:rPr>
          <w:rFonts w:ascii="Angsana New" w:hAnsi="Angsana New" w:cs="Angsana New"/>
          <w:i/>
          <w:sz w:val="32"/>
          <w:lang w:val="en-AU"/>
        </w:rPr>
        <w:t xml:space="preserve">trying to learn how to not abuse others vulnerability </w:t>
      </w:r>
    </w:p>
    <w:p w14:paraId="69AB0591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018030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9F9C97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346F697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CEF94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83F0B1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993E9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03A49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CD037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0C218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6E7A8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5F620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3FE62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6E4B6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5070D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058C3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BF141A5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701A3A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AB0142" w14:textId="77777777" w:rsidR="00DF7A6A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EE06F3" w14:textId="77777777" w:rsidR="00147F28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8D56C4" w14:textId="77777777" w:rsidR="00147F28" w:rsidRPr="00464659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5C00D1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17DFCC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7F19264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22570A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 xml:space="preserve">it’s not your fault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treat you like this</w:t>
      </w:r>
    </w:p>
    <w:p w14:paraId="5671C4F7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 just can’t remember what treating people right feels like</w:t>
      </w:r>
    </w:p>
    <w:p w14:paraId="659E299F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the last time I felt too hard</w:t>
      </w:r>
    </w:p>
    <w:p w14:paraId="7FAF9632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21E96A" w14:textId="77777777" w:rsidR="00DF7A6A" w:rsidRPr="00464659" w:rsidRDefault="00DF7A6A" w:rsidP="004646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now I feel nothing at all </w:t>
      </w:r>
    </w:p>
    <w:p w14:paraId="5F21959E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0434B1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663215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9C29EB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B00F17D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3D2F70" w14:textId="77777777" w:rsidR="00DF7A6A" w:rsidRPr="00464659" w:rsidRDefault="00DF7A6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844351A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B62166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52C491B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EFD5ECF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92B0868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EE7C7C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2A80CF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39C3DEC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004D79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A8D10F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168E579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0380F33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AC09DF" w14:textId="77777777" w:rsidR="009E51A6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827EECF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F014C0D" w14:textId="77777777" w:rsidR="00767FE4" w:rsidRPr="00464659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036A89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E1AB7EC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20ED4BE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A00B3DE" w14:textId="77777777" w:rsidR="0070362E" w:rsidRPr="00464659" w:rsidRDefault="0070362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B4689C5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C205256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F038C2D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257982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6B33DEE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55B94CD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5683EEF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433515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5853CC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393ABE7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3367AE3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C151241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6A45DE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073209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175BB0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252F4E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A9477F0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CC9F94B" w14:textId="77777777" w:rsidR="00147F28" w:rsidRDefault="00147F2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0DA2AAC" w14:textId="77777777" w:rsidR="009E51A6" w:rsidRPr="00147F28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147F28">
        <w:rPr>
          <w:rFonts w:ascii="Angsana New" w:hAnsi="Angsana New" w:cs="Angsana New"/>
          <w:i/>
          <w:sz w:val="32"/>
        </w:rPr>
        <w:t>roses are red</w:t>
      </w:r>
    </w:p>
    <w:p w14:paraId="2CA3F4E8" w14:textId="77777777" w:rsidR="009E51A6" w:rsidRPr="00147F28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147F28">
        <w:rPr>
          <w:rFonts w:ascii="Angsana New" w:hAnsi="Angsana New" w:cs="Angsana New"/>
          <w:i/>
          <w:sz w:val="32"/>
        </w:rPr>
        <w:t>violets are blue</w:t>
      </w:r>
    </w:p>
    <w:p w14:paraId="28F73BC1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when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drank cough medicine</w:t>
      </w:r>
    </w:p>
    <w:p w14:paraId="2FBC1BED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became sick to</w:t>
      </w:r>
    </w:p>
    <w:p w14:paraId="5E883181" w14:textId="77777777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9E01CF9" w14:textId="77777777" w:rsidR="009E51A6" w:rsidRPr="00147F28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147F28">
        <w:rPr>
          <w:rFonts w:ascii="Angsana New" w:hAnsi="Angsana New" w:cs="Angsana New"/>
          <w:i/>
          <w:sz w:val="32"/>
        </w:rPr>
        <w:t>roses are red</w:t>
      </w:r>
    </w:p>
    <w:p w14:paraId="15C440A5" w14:textId="77777777" w:rsidR="009E51A6" w:rsidRPr="00147F28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147F28">
        <w:rPr>
          <w:rFonts w:ascii="Angsana New" w:hAnsi="Angsana New" w:cs="Angsana New"/>
          <w:i/>
          <w:sz w:val="32"/>
        </w:rPr>
        <w:t>violets are blue</w:t>
      </w:r>
    </w:p>
    <w:p w14:paraId="24F0B8A9" w14:textId="5B8D2B14" w:rsidR="009E51A6" w:rsidRPr="00464659" w:rsidRDefault="009E51A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now you</w:t>
      </w:r>
      <w:r w:rsidR="0070362E" w:rsidRPr="00464659">
        <w:rPr>
          <w:rFonts w:ascii="Angsana New" w:hAnsi="Angsana New" w:cs="Angsana New"/>
          <w:sz w:val="32"/>
        </w:rPr>
        <w:t>’</w:t>
      </w:r>
      <w:r w:rsidRPr="00464659">
        <w:rPr>
          <w:rFonts w:ascii="Angsana New" w:hAnsi="Angsana New" w:cs="Angsana New"/>
          <w:sz w:val="32"/>
        </w:rPr>
        <w:t>r</w:t>
      </w:r>
      <w:r w:rsidR="0070362E" w:rsidRPr="00464659">
        <w:rPr>
          <w:rFonts w:ascii="Angsana New" w:hAnsi="Angsana New" w:cs="Angsana New"/>
          <w:sz w:val="32"/>
        </w:rPr>
        <w:t>e</w:t>
      </w:r>
      <w:r w:rsidRPr="00464659">
        <w:rPr>
          <w:rFonts w:ascii="Angsana New" w:hAnsi="Angsana New" w:cs="Angsana New"/>
          <w:sz w:val="32"/>
        </w:rPr>
        <w:t xml:space="preserve"> in the hospital</w:t>
      </w:r>
    </w:p>
    <w:p w14:paraId="55E9AAF5" w14:textId="6B6DA60C" w:rsidR="00D310C6" w:rsidRDefault="009E51A6" w:rsidP="00147F28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I’m home with the flu</w:t>
      </w:r>
    </w:p>
    <w:p w14:paraId="6887FCE3" w14:textId="77777777" w:rsidR="00147F28" w:rsidRPr="00147F28" w:rsidRDefault="00147F28" w:rsidP="00147F28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80B563E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 xml:space="preserve">I will not exist </w:t>
      </w:r>
    </w:p>
    <w:p w14:paraId="15F87C4A" w14:textId="2E809A02" w:rsidR="0075204C" w:rsidRPr="00464659" w:rsidRDefault="00147F2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>m</w:t>
      </w:r>
      <w:r w:rsidR="0075204C" w:rsidRPr="00464659">
        <w:rPr>
          <w:rFonts w:ascii="Angsana New" w:hAnsi="Angsana New" w:cs="Angsana New"/>
          <w:sz w:val="32"/>
          <w:lang w:val="en-AU"/>
        </w:rPr>
        <w:t>erely for you</w:t>
      </w:r>
    </w:p>
    <w:p w14:paraId="78C4EEB5" w14:textId="43FD8B46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to live through me </w:t>
      </w:r>
    </w:p>
    <w:p w14:paraId="36068F10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35FD2B" w14:textId="43184F88" w:rsidR="0075204C" w:rsidRPr="00464659" w:rsidRDefault="0075204C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>you raised this skin</w:t>
      </w:r>
      <w:r w:rsidR="0070362E" w:rsidRPr="00464659">
        <w:rPr>
          <w:rFonts w:ascii="Angsana New" w:hAnsi="Angsana New" w:cs="Angsana New"/>
          <w:i/>
          <w:sz w:val="32"/>
          <w:lang w:val="en-AU"/>
        </w:rPr>
        <w:t>, but I live</w:t>
      </w:r>
      <w:r w:rsidR="001A6901" w:rsidRPr="00464659">
        <w:rPr>
          <w:rFonts w:ascii="Angsana New" w:hAnsi="Angsana New" w:cs="Angsana New"/>
          <w:i/>
          <w:sz w:val="32"/>
          <w:lang w:val="en-AU"/>
        </w:rPr>
        <w:t xml:space="preserve"> </w:t>
      </w:r>
      <w:r w:rsidRPr="00464659">
        <w:rPr>
          <w:rFonts w:ascii="Angsana New" w:hAnsi="Angsana New" w:cs="Angsana New"/>
          <w:i/>
          <w:sz w:val="32"/>
          <w:lang w:val="en-AU"/>
        </w:rPr>
        <w:t xml:space="preserve">in it </w:t>
      </w:r>
    </w:p>
    <w:p w14:paraId="5D3E289F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084F3D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D49520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F69CEC9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92EA6B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BDE4EA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9FC6FC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58AB6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B5BD7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32F0C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4BB4A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E18544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4C26B0D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5F4257" w14:textId="77777777" w:rsidR="001A6901" w:rsidRPr="00464659" w:rsidRDefault="001A6901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04FEEB" w14:textId="77777777" w:rsidR="00767FE4" w:rsidRDefault="00767FE4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A1186B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D32849B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160FF0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76E5E07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01A0557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4BA96F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AFBE19" w14:textId="77777777" w:rsidR="00147F28" w:rsidRDefault="00147F28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B473D6" w14:textId="77777777" w:rsidR="00767FE4" w:rsidRDefault="00767FE4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CC92F6" w14:textId="77777777" w:rsidR="00767FE4" w:rsidRDefault="00767FE4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D94727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lastRenderedPageBreak/>
        <w:t>I wanted to run my fingers across </w:t>
      </w:r>
    </w:p>
    <w:p w14:paraId="028B7E6F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every place you had been</w:t>
      </w:r>
    </w:p>
    <w:p w14:paraId="3C7E24F1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EC0502">
        <w:rPr>
          <w:rFonts w:ascii="Angsana New" w:hAnsi="Angsana New" w:cs="Angsana New"/>
          <w:sz w:val="32"/>
        </w:rPr>
        <w:t>memorise</w:t>
      </w:r>
      <w:proofErr w:type="spellEnd"/>
      <w:r w:rsidRPr="00EC0502">
        <w:rPr>
          <w:rFonts w:ascii="Angsana New" w:hAnsi="Angsana New" w:cs="Angsana New"/>
          <w:sz w:val="32"/>
        </w:rPr>
        <w:t xml:space="preserve"> the parts of you</w:t>
      </w:r>
    </w:p>
    <w:p w14:paraId="4E5C095E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no one else had seen </w:t>
      </w:r>
    </w:p>
    <w:p w14:paraId="3BE0477F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understand why you believed</w:t>
      </w:r>
    </w:p>
    <w:p w14:paraId="26239FA4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the puddles couldn’t mirror </w:t>
      </w:r>
    </w:p>
    <w:p w14:paraId="3FB01B83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who you were</w:t>
      </w:r>
    </w:p>
    <w:p w14:paraId="621C4EA0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diffuse into every memory </w:t>
      </w:r>
    </w:p>
    <w:p w14:paraId="000C05D8" w14:textId="321280FE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 xml:space="preserve">until </w:t>
      </w:r>
      <w:proofErr w:type="spellStart"/>
      <w:r w:rsidRPr="00EC0502">
        <w:rPr>
          <w:rFonts w:ascii="Angsana New" w:hAnsi="Angsana New" w:cs="Angsana New"/>
          <w:sz w:val="32"/>
        </w:rPr>
        <w:t>i</w:t>
      </w:r>
      <w:proofErr w:type="spellEnd"/>
      <w:r w:rsidRPr="00EC0502">
        <w:rPr>
          <w:rFonts w:ascii="Angsana New" w:hAnsi="Angsana New" w:cs="Angsana New"/>
          <w:sz w:val="32"/>
        </w:rPr>
        <w:t xml:space="preserve"> was part of them all </w:t>
      </w:r>
    </w:p>
    <w:p w14:paraId="6848E57D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98EB31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wanted to jump</w:t>
      </w:r>
    </w:p>
    <w:p w14:paraId="388384CD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from what you heard me say </w:t>
      </w:r>
    </w:p>
    <w:p w14:paraId="288A89AF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to where you comprehended it </w:t>
      </w:r>
    </w:p>
    <w:p w14:paraId="65D0D6EA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just to know what you really thought </w:t>
      </w:r>
    </w:p>
    <w:p w14:paraId="622A7449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BC019E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wanted to sing </w:t>
      </w:r>
    </w:p>
    <w:p w14:paraId="7496CFDB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into your ear drums</w:t>
      </w:r>
    </w:p>
    <w:p w14:paraId="58B0ED02" w14:textId="03C5D28C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watch them beat with your heart</w:t>
      </w:r>
    </w:p>
    <w:p w14:paraId="168147A9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A6E161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wanted to draw</w:t>
      </w:r>
    </w:p>
    <w:p w14:paraId="35212EEA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across your irises</w:t>
      </w:r>
    </w:p>
    <w:p w14:paraId="55119768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peering through your pupils into the dark </w:t>
      </w:r>
    </w:p>
    <w:p w14:paraId="35C279FA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CE39E6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demanded you show me every twist and turn</w:t>
      </w:r>
    </w:p>
    <w:p w14:paraId="028FEA60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not noticing the danger signs</w:t>
      </w:r>
    </w:p>
    <w:p w14:paraId="661F12BB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or path that I burned</w:t>
      </w:r>
    </w:p>
    <w:p w14:paraId="511E7B91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meddled with your mind </w:t>
      </w:r>
    </w:p>
    <w:p w14:paraId="19773CEC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lost out of sight</w:t>
      </w:r>
    </w:p>
    <w:p w14:paraId="0E68FC02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I was crazily in love with you</w:t>
      </w:r>
    </w:p>
    <w:p w14:paraId="6C989D22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lastRenderedPageBreak/>
        <w:t>but ruined you instead </w:t>
      </w:r>
    </w:p>
    <w:p w14:paraId="31202D83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7EBB8E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EDFC92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6FF398B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4F4E6F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80AFFE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ECA1E8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0BF3B5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9149F5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CF28B9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5A308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0567EB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705BFF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85ECE6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DE1449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4BD2177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B9B01E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A6393A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FEE471A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2A92E8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3527552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6B969E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7E155A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05CB08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4AA143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3D078E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57AED3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E7F07B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9C74C5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some people are puddles</w:t>
      </w:r>
    </w:p>
    <w:p w14:paraId="5038731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some people are rivers</w:t>
      </w:r>
    </w:p>
    <w:p w14:paraId="20A35AA6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some people are oceans</w:t>
      </w:r>
    </w:p>
    <w:p w14:paraId="35D9555E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ACC06D" w14:textId="77777777" w:rsidR="0075204C" w:rsidRPr="00464659" w:rsidRDefault="0075204C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we are all 70% water </w:t>
      </w:r>
    </w:p>
    <w:p w14:paraId="175F082A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3C902C2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7B9B9A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8A56F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8361E5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F35B6D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B3E61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28DE82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910E3A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F99D2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0F098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ED85D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3558D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99EC72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B4A8B0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C4EC1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EA289B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8B383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F9131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5E232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77B29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0B046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C8FC2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7E258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2E6947A" w14:textId="472C33C1" w:rsidR="005858ED" w:rsidRPr="00464659" w:rsidRDefault="00F9042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t</w:t>
      </w:r>
      <w:r w:rsidR="005858ED" w:rsidRPr="00464659">
        <w:rPr>
          <w:rFonts w:ascii="Angsana New" w:hAnsi="Angsana New" w:cs="Angsana New"/>
          <w:sz w:val="32"/>
          <w:lang w:val="en-AU"/>
        </w:rPr>
        <w:t xml:space="preserve">he intricate nature of earth </w:t>
      </w:r>
    </w:p>
    <w:p w14:paraId="59FD2E58" w14:textId="3CEE5EB3" w:rsidR="005858ED" w:rsidRPr="00464659" w:rsidRDefault="00F90427" w:rsidP="00A07DB8">
      <w:pPr>
        <w:spacing w:line="168" w:lineRule="auto"/>
        <w:ind w:firstLine="720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m</w:t>
      </w:r>
      <w:r w:rsidR="005858ED" w:rsidRPr="00464659">
        <w:rPr>
          <w:rFonts w:ascii="Angsana New" w:hAnsi="Angsana New" w:cs="Angsana New"/>
          <w:sz w:val="32"/>
          <w:lang w:val="en-AU"/>
        </w:rPr>
        <w:t xml:space="preserve">akes me believe in a creator </w:t>
      </w:r>
    </w:p>
    <w:p w14:paraId="74CC757B" w14:textId="52766BC2" w:rsidR="005858ED" w:rsidRPr="00464659" w:rsidRDefault="00F9042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a</w:t>
      </w:r>
      <w:r w:rsidR="005858ED" w:rsidRPr="00464659">
        <w:rPr>
          <w:rFonts w:ascii="Angsana New" w:hAnsi="Angsana New" w:cs="Angsana New"/>
          <w:sz w:val="32"/>
          <w:lang w:val="en-AU"/>
        </w:rPr>
        <w:t xml:space="preserve">nd not believe in a creator </w:t>
      </w:r>
    </w:p>
    <w:p w14:paraId="4923F0AC" w14:textId="77777777" w:rsidR="00A07DB8" w:rsidRDefault="00A07DB8" w:rsidP="00A07DB8">
      <w:pPr>
        <w:spacing w:line="168" w:lineRule="auto"/>
        <w:ind w:firstLine="720"/>
        <w:rPr>
          <w:rFonts w:ascii="Angsana New" w:hAnsi="Angsana New" w:cs="Angsana New"/>
          <w:sz w:val="32"/>
          <w:lang w:val="en-AU"/>
        </w:rPr>
      </w:pPr>
    </w:p>
    <w:p w14:paraId="2702C714" w14:textId="32CD9A2D" w:rsidR="005858ED" w:rsidRPr="00464659" w:rsidRDefault="00F90427" w:rsidP="00A07DB8">
      <w:pPr>
        <w:spacing w:line="168" w:lineRule="auto"/>
        <w:ind w:firstLine="720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h</w:t>
      </w:r>
      <w:r w:rsidR="005858ED" w:rsidRPr="00464659">
        <w:rPr>
          <w:rFonts w:ascii="Angsana New" w:hAnsi="Angsana New" w:cs="Angsana New"/>
          <w:sz w:val="32"/>
          <w:lang w:val="en-AU"/>
        </w:rPr>
        <w:t xml:space="preserve">ow could anything this magnificent </w:t>
      </w:r>
    </w:p>
    <w:p w14:paraId="07B97E17" w14:textId="6E18C2A6" w:rsidR="005858ED" w:rsidRPr="00464659" w:rsidRDefault="00F9042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</w:t>
      </w:r>
      <w:r w:rsidR="005858ED" w:rsidRPr="00464659">
        <w:rPr>
          <w:rFonts w:ascii="Angsana New" w:hAnsi="Angsana New" w:cs="Angsana New"/>
          <w:sz w:val="32"/>
          <w:lang w:val="en-AU"/>
        </w:rPr>
        <w:t>e created from imagination</w:t>
      </w:r>
    </w:p>
    <w:p w14:paraId="5B8D4E77" w14:textId="0D7F6265" w:rsidR="005858ED" w:rsidRPr="00464659" w:rsidRDefault="00F90427" w:rsidP="00A07DB8">
      <w:pPr>
        <w:spacing w:line="168" w:lineRule="auto"/>
        <w:ind w:firstLine="720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n</w:t>
      </w:r>
      <w:r w:rsidR="005858ED" w:rsidRPr="00464659">
        <w:rPr>
          <w:rFonts w:ascii="Angsana New" w:hAnsi="Angsana New" w:cs="Angsana New"/>
          <w:sz w:val="32"/>
          <w:lang w:val="en-AU"/>
        </w:rPr>
        <w:t xml:space="preserve">or exist on its very own </w:t>
      </w:r>
    </w:p>
    <w:p w14:paraId="1B850103" w14:textId="77777777" w:rsidR="005858ED" w:rsidRPr="00464659" w:rsidRDefault="005858E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9ADAF6" w14:textId="77777777" w:rsidR="00F90427" w:rsidRPr="00464659" w:rsidRDefault="00F9042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BB093B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5E0230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63A81A" w14:textId="77777777" w:rsidR="005858ED" w:rsidRPr="00464659" w:rsidRDefault="005858E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F131DE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6F30B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3AC916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52193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9E512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9C673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3164B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F21E31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7D29D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BB40D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B2B41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B2F31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24064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10CA1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25FCC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5FDE2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DB237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D4DD37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373B95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0F58A3D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C51F19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346F33A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EDB656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178D8E9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26410D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9A8AD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5CCD1A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934655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FE2F3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65AF56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F046117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0D89F1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071D38A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CD520B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D11B9B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51CD836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9F4D5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0678FAD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FF9DBE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C5336DA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F6C0D3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44679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4655C2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54C7C6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86B88A" w14:textId="760D858D" w:rsidR="0075204C" w:rsidRPr="00464659" w:rsidRDefault="005858E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 </w:t>
      </w:r>
      <w:r w:rsidR="007C7F19" w:rsidRPr="00464659">
        <w:rPr>
          <w:rFonts w:ascii="Angsana New" w:hAnsi="Angsana New" w:cs="Angsana New"/>
          <w:sz w:val="32"/>
          <w:lang w:val="en-AU"/>
        </w:rPr>
        <w:t xml:space="preserve">am </w:t>
      </w:r>
      <w:r w:rsidRPr="00464659">
        <w:rPr>
          <w:rFonts w:ascii="Angsana New" w:hAnsi="Angsana New" w:cs="Angsana New"/>
          <w:sz w:val="32"/>
          <w:lang w:val="en-AU"/>
        </w:rPr>
        <w:t>find</w:t>
      </w:r>
      <w:r w:rsidR="007C7F19" w:rsidRPr="00464659">
        <w:rPr>
          <w:rFonts w:ascii="Angsana New" w:hAnsi="Angsana New" w:cs="Angsana New"/>
          <w:sz w:val="32"/>
          <w:lang w:val="en-AU"/>
        </w:rPr>
        <w:t>ing</w:t>
      </w:r>
      <w:r w:rsidRPr="00464659">
        <w:rPr>
          <w:rFonts w:ascii="Angsana New" w:hAnsi="Angsana New" w:cs="Angsana New"/>
          <w:sz w:val="32"/>
          <w:lang w:val="en-AU"/>
        </w:rPr>
        <w:t xml:space="preserve"> comfort in solitude</w:t>
      </w:r>
    </w:p>
    <w:p w14:paraId="62EA394B" w14:textId="6E80B7AA" w:rsidR="00F62D5F" w:rsidRPr="00464659" w:rsidRDefault="005858E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 am never lonely when I am alone </w:t>
      </w:r>
    </w:p>
    <w:p w14:paraId="6CFB5F91" w14:textId="77777777" w:rsidR="007C7F19" w:rsidRPr="00464659" w:rsidRDefault="007C7F1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D77E42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when you’ve been loved in all the colours</w:t>
      </w:r>
    </w:p>
    <w:p w14:paraId="18138A56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A07DB8">
        <w:rPr>
          <w:rFonts w:ascii="Angsana New" w:hAnsi="Angsana New" w:cs="Angsana New"/>
          <w:i/>
          <w:sz w:val="32"/>
          <w:lang w:val="en-AU"/>
        </w:rPr>
        <w:t>black and white</w:t>
      </w:r>
      <w:r w:rsidRPr="00464659">
        <w:rPr>
          <w:rFonts w:ascii="Angsana New" w:hAnsi="Angsana New" w:cs="Angsana New"/>
          <w:sz w:val="32"/>
          <w:lang w:val="en-AU"/>
        </w:rPr>
        <w:t xml:space="preserve"> feels so easy </w:t>
      </w:r>
    </w:p>
    <w:p w14:paraId="40AECF59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555576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BC5853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95346E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09365B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770518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0B40DC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C41B46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5574716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4EFE2B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1799608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7D85A7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A7D1BDB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A25F45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2DDB8A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64C388B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21E644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08B9A43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6A9FB32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167492" w14:textId="77777777" w:rsidR="00DD34D4" w:rsidRPr="00464659" w:rsidRDefault="00DD34D4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E363CD1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FAF419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7325C4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7CC35E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5FCDF4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C7E076" w14:textId="77777777" w:rsidR="002D2DAF" w:rsidRDefault="002D2DA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4EB56D" w14:textId="77777777" w:rsidR="00A07DB8" w:rsidRDefault="00A07DB8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0A931B39" w14:textId="77777777" w:rsidR="00A07DB8" w:rsidRDefault="00A07DB8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488820AA" w14:textId="77777777" w:rsidR="00A07DB8" w:rsidRDefault="00A07DB8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2959F41F" w14:textId="77777777" w:rsidR="00A07DB8" w:rsidRDefault="00A07DB8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</w:p>
    <w:p w14:paraId="6551C74E" w14:textId="606A97CE" w:rsidR="009E51A6" w:rsidRPr="00A07DB8" w:rsidRDefault="00A07DB8" w:rsidP="00464659">
      <w:pPr>
        <w:spacing w:line="168" w:lineRule="auto"/>
        <w:rPr>
          <w:rFonts w:ascii="Angsana New" w:hAnsi="Angsana New" w:cs="Angsana New"/>
          <w:b/>
          <w:sz w:val="160"/>
          <w:lang w:val="en-AU"/>
        </w:rPr>
      </w:pPr>
      <w:r w:rsidRPr="00A07DB8">
        <w:rPr>
          <w:rFonts w:ascii="Angsana New" w:hAnsi="Angsana New" w:cs="Angsana New"/>
          <w:b/>
          <w:sz w:val="160"/>
          <w:lang w:val="en-AU"/>
        </w:rPr>
        <w:t xml:space="preserve">FRIDAY  </w:t>
      </w:r>
    </w:p>
    <w:p w14:paraId="0DCA202C" w14:textId="77777777" w:rsidR="004614B2" w:rsidRPr="00464659" w:rsidRDefault="004614B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F72558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60AA3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56FB701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818B36" w14:textId="58BC2DDB" w:rsidR="0075204C" w:rsidRPr="00464659" w:rsidRDefault="00F9042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lastRenderedPageBreak/>
        <w:t>o</w:t>
      </w:r>
      <w:r w:rsidR="00D671AB" w:rsidRPr="00464659">
        <w:rPr>
          <w:rFonts w:ascii="Angsana New" w:hAnsi="Angsana New" w:cs="Angsana New"/>
          <w:sz w:val="32"/>
          <w:lang w:val="en-AU"/>
        </w:rPr>
        <w:t xml:space="preserve">nce you start </w:t>
      </w:r>
      <w:r w:rsidRPr="00464659">
        <w:rPr>
          <w:rFonts w:ascii="Angsana New" w:hAnsi="Angsana New" w:cs="Angsana New"/>
          <w:sz w:val="32"/>
          <w:lang w:val="en-AU"/>
        </w:rPr>
        <w:t>trying again</w:t>
      </w:r>
    </w:p>
    <w:p w14:paraId="7C4C7E01" w14:textId="77777777" w:rsidR="00F90427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the cure</w:t>
      </w:r>
      <w:r w:rsidR="00F90427" w:rsidRPr="00464659">
        <w:rPr>
          <w:rFonts w:ascii="Angsana New" w:hAnsi="Angsana New" w:cs="Angsana New"/>
          <w:sz w:val="32"/>
          <w:lang w:val="en-AU"/>
        </w:rPr>
        <w:t xml:space="preserve"> can almost seem</w:t>
      </w:r>
      <w:r w:rsidRPr="00464659">
        <w:rPr>
          <w:rFonts w:ascii="Angsana New" w:hAnsi="Angsana New" w:cs="Angsana New"/>
          <w:sz w:val="32"/>
          <w:lang w:val="en-AU"/>
        </w:rPr>
        <w:t xml:space="preserve"> worse </w:t>
      </w:r>
    </w:p>
    <w:p w14:paraId="2BCF353E" w14:textId="1D8AD4BE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then no medicine </w:t>
      </w:r>
    </w:p>
    <w:p w14:paraId="5334B239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A888B83" w14:textId="78352B91" w:rsidR="00D671AB" w:rsidRPr="00464659" w:rsidRDefault="00DD34D4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>but when it’s right, you forget you were ever sick</w:t>
      </w:r>
    </w:p>
    <w:p w14:paraId="535CF555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F667A4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96E435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1983E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E6B42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C98FCB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2441E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0084E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F7207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A4E54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FC6DD2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E0DDE6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1978A5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36356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AA58C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91C86E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670707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97343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BAD12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F7E28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ABAF30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10AD33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551C1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58B339A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CCA14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A5389F1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DFAD08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CFDD48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CE7FCE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D09CFF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7CE1B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EB39C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413CE59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E0045F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B149AC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47414F" w14:textId="7316BCAB" w:rsidR="00D671A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s</w:t>
      </w:r>
      <w:r w:rsidR="00DD34D4" w:rsidRPr="00464659">
        <w:rPr>
          <w:rFonts w:ascii="Angsana New" w:hAnsi="Angsana New" w:cs="Angsana New"/>
          <w:sz w:val="32"/>
          <w:lang w:val="en-AU"/>
        </w:rPr>
        <w:t xml:space="preserve">o </w:t>
      </w:r>
      <w:r w:rsidR="00D671AB" w:rsidRPr="00464659">
        <w:rPr>
          <w:rFonts w:ascii="Angsana New" w:hAnsi="Angsana New" w:cs="Angsana New"/>
          <w:sz w:val="32"/>
          <w:lang w:val="en-AU"/>
        </w:rPr>
        <w:t>I split myself open</w:t>
      </w:r>
    </w:p>
    <w:p w14:paraId="6EAB4F1C" w14:textId="19CCA8D7" w:rsidR="00D671A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k</w:t>
      </w:r>
      <w:r w:rsidR="00D671AB" w:rsidRPr="00464659">
        <w:rPr>
          <w:rFonts w:ascii="Angsana New" w:hAnsi="Angsana New" w:cs="Angsana New"/>
          <w:sz w:val="32"/>
          <w:lang w:val="en-AU"/>
        </w:rPr>
        <w:t xml:space="preserve">nowing sewing myself up </w:t>
      </w:r>
    </w:p>
    <w:p w14:paraId="4D0B5BD5" w14:textId="561A17CB" w:rsidR="00D671AB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w</w:t>
      </w:r>
      <w:r w:rsidR="00D671AB" w:rsidRPr="00464659">
        <w:rPr>
          <w:rFonts w:ascii="Angsana New" w:hAnsi="Angsana New" w:cs="Angsana New"/>
          <w:sz w:val="32"/>
          <w:lang w:val="en-AU"/>
        </w:rPr>
        <w:t xml:space="preserve">ould be so painful </w:t>
      </w:r>
    </w:p>
    <w:p w14:paraId="13E36E33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0767DB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08076F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5F937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A8A0C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2DEC9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8DAD41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086CA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3BF4E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2F9717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C41E5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CD4A19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7A06E08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FB703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0C622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1DE49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D7ECD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CCE4CD" w14:textId="6BF9E090" w:rsidR="00DA0266" w:rsidRPr="00464659" w:rsidRDefault="00B45AA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It is </w:t>
      </w:r>
      <w:r w:rsidR="00DA0266" w:rsidRPr="00464659">
        <w:rPr>
          <w:rFonts w:ascii="Angsana New" w:hAnsi="Angsana New" w:cs="Angsana New"/>
          <w:sz w:val="32"/>
        </w:rPr>
        <w:t>those moments </w:t>
      </w:r>
    </w:p>
    <w:p w14:paraId="68728960" w14:textId="77777777" w:rsidR="00DA0266" w:rsidRPr="00464659" w:rsidRDefault="00DA026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when my laugh</w:t>
      </w:r>
    </w:p>
    <w:p w14:paraId="0D0D204A" w14:textId="77777777" w:rsidR="00DA0266" w:rsidRPr="00464659" w:rsidRDefault="00DA026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feels like it could start an avalanche </w:t>
      </w:r>
    </w:p>
    <w:p w14:paraId="224C17BA" w14:textId="77777777" w:rsidR="006C6A3B" w:rsidRPr="00464659" w:rsidRDefault="00B45AAE" w:rsidP="00464659">
      <w:pPr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that</w:t>
      </w:r>
      <w:r w:rsidR="006C6A3B" w:rsidRPr="00464659">
        <w:rPr>
          <w:rFonts w:ascii="Angsana New" w:hAnsi="Angsana New" w:cs="Angsana New"/>
          <w:sz w:val="32"/>
        </w:rPr>
        <w:t xml:space="preserve"> I </w:t>
      </w:r>
      <w:proofErr w:type="spellStart"/>
      <w:r w:rsidR="006C6A3B" w:rsidRPr="00464659">
        <w:rPr>
          <w:rFonts w:ascii="Angsana New" w:hAnsi="Angsana New" w:cs="Angsana New"/>
          <w:sz w:val="32"/>
        </w:rPr>
        <w:t>realised</w:t>
      </w:r>
      <w:proofErr w:type="spellEnd"/>
      <w:r w:rsidR="006C6A3B" w:rsidRPr="00464659">
        <w:rPr>
          <w:rFonts w:ascii="Angsana New" w:hAnsi="Angsana New" w:cs="Angsana New"/>
          <w:sz w:val="32"/>
        </w:rPr>
        <w:t xml:space="preserve"> real love</w:t>
      </w:r>
    </w:p>
    <w:p w14:paraId="4A10C3F3" w14:textId="44E396AD" w:rsidR="00DA0266" w:rsidRPr="00464659" w:rsidRDefault="006C6A3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</w:rPr>
        <w:t xml:space="preserve">is enjoyable </w:t>
      </w:r>
    </w:p>
    <w:p w14:paraId="003A0EE8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5A94A6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059142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A23085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2C4A37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727E909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23DBEF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7B9153F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70FF48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3FE59F3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CDB596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1BC3481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36F9D3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1AFFFF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DBCCA6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46F58A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6468514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6C10DA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ECF6B0F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4B25EB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BFA91CC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B80878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902C3A6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A188AC6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A90B51B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081F432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481F557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ADAF8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A345665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E30D9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8C92A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E3BB41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93A699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66B0A54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378350C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97E2DB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E6A8B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E2BD43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836BD5" w14:textId="77777777" w:rsidR="00A07DB8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228016C" w14:textId="0C666BA2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I hope to one day </w:t>
      </w:r>
    </w:p>
    <w:p w14:paraId="19782F5E" w14:textId="16CC7431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sing words </w:t>
      </w:r>
    </w:p>
    <w:p w14:paraId="0C548170" w14:textId="694561A6" w:rsidR="00D671AB" w:rsidRPr="00464659" w:rsidRDefault="00A07DB8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>
        <w:rPr>
          <w:rFonts w:ascii="Angsana New" w:hAnsi="Angsana New" w:cs="Angsana New"/>
          <w:sz w:val="32"/>
          <w:lang w:val="en-AU"/>
        </w:rPr>
        <w:t>o</w:t>
      </w:r>
      <w:r w:rsidR="00D671AB" w:rsidRPr="00464659">
        <w:rPr>
          <w:rFonts w:ascii="Angsana New" w:hAnsi="Angsana New" w:cs="Angsana New"/>
          <w:sz w:val="32"/>
          <w:lang w:val="en-AU"/>
        </w:rPr>
        <w:t xml:space="preserve">thers could not </w:t>
      </w:r>
      <w:r w:rsidR="00347844" w:rsidRPr="00464659">
        <w:rPr>
          <w:rFonts w:ascii="Angsana New" w:hAnsi="Angsana New" w:cs="Angsana New"/>
          <w:sz w:val="32"/>
          <w:lang w:val="en-AU"/>
        </w:rPr>
        <w:t xml:space="preserve">have </w:t>
      </w:r>
      <w:r w:rsidR="00D671AB" w:rsidRPr="00464659">
        <w:rPr>
          <w:rFonts w:ascii="Angsana New" w:hAnsi="Angsana New" w:cs="Angsana New"/>
          <w:sz w:val="32"/>
          <w:lang w:val="en-AU"/>
        </w:rPr>
        <w:t xml:space="preserve">put together </w:t>
      </w:r>
    </w:p>
    <w:p w14:paraId="30C64B85" w14:textId="77777777" w:rsidR="0075204C" w:rsidRPr="00464659" w:rsidRDefault="0075204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2F2D48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0E71811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6FC51D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6A6E35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B6BEFD3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6DC311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8ADE8F0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FF6B4AC" w14:textId="60F6E16C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CD2ED3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it hurts me so much to see</w:t>
      </w:r>
    </w:p>
    <w:p w14:paraId="138A169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 love that is only felt one way </w:t>
      </w:r>
    </w:p>
    <w:p w14:paraId="339172B4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EA20AE" w14:textId="77777777" w:rsidR="005A327D" w:rsidRPr="00464659" w:rsidRDefault="005A327D" w:rsidP="004646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 xml:space="preserve">maybe it’s better that I can’t see myself </w:t>
      </w:r>
    </w:p>
    <w:p w14:paraId="767DEF1E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4B3A6C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90D2A0F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9135FB5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74B8FED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8DD4387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B745001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2E3EE2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12F3C24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231B53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DC2EB9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EF93484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9608678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136D40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F533147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964289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83887E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727127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181406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3C52A9B" w14:textId="77777777" w:rsidR="004614B2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5BFFB91" w14:textId="77777777" w:rsidR="00A07DB8" w:rsidRDefault="00A07DB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122B07B" w14:textId="77777777" w:rsidR="00A07DB8" w:rsidRDefault="00A07DB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AD95179" w14:textId="77777777" w:rsidR="00A07DB8" w:rsidRDefault="00A07DB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E177349" w14:textId="77777777" w:rsidR="00A07DB8" w:rsidRPr="00464659" w:rsidRDefault="00A07DB8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2A5B9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33095C8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proofErr w:type="spellStart"/>
      <w:r w:rsidRPr="00E8092F">
        <w:rPr>
          <w:rFonts w:ascii="Angsana New" w:hAnsi="Angsana New" w:cs="Angsana New"/>
          <w:sz w:val="32"/>
          <w:szCs w:val="32"/>
        </w:rPr>
        <w:lastRenderedPageBreak/>
        <w:t>theres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  <w:r w:rsidRPr="00E8092F">
        <w:rPr>
          <w:rFonts w:ascii="Angsana New" w:hAnsi="Angsana New" w:cs="Angsana New"/>
          <w:sz w:val="32"/>
          <w:szCs w:val="32"/>
        </w:rPr>
        <w:t xml:space="preserve"> in your eyes </w:t>
      </w:r>
    </w:p>
    <w:p w14:paraId="0930176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in the lines in your hands </w:t>
      </w:r>
    </w:p>
    <w:p w14:paraId="14FF0BF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the way your shoulders hang </w:t>
      </w:r>
    </w:p>
    <w:p w14:paraId="177A96AA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your bones creak </w:t>
      </w:r>
    </w:p>
    <w:p w14:paraId="54F2B75F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7E71998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it </w:t>
      </w:r>
      <w:r w:rsidRPr="00617C0F">
        <w:rPr>
          <w:rFonts w:ascii="Angsana New" w:hAnsi="Angsana New" w:cs="Angsana New"/>
          <w:i/>
          <w:sz w:val="32"/>
          <w:szCs w:val="32"/>
        </w:rPr>
        <w:t>hurts</w:t>
      </w:r>
      <w:r w:rsidRPr="00E8092F">
        <w:rPr>
          <w:rFonts w:ascii="Angsana New" w:hAnsi="Angsana New" w:cs="Angsana New"/>
          <w:sz w:val="32"/>
          <w:szCs w:val="32"/>
        </w:rPr>
        <w:t xml:space="preserve"> me</w:t>
      </w:r>
    </w:p>
    <w:p w14:paraId="671B4D45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that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i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you</w:t>
      </w:r>
    </w:p>
    <w:p w14:paraId="1D7034B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so you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yourself</w:t>
      </w:r>
    </w:p>
    <w:p w14:paraId="74A2685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which </w:t>
      </w:r>
      <w:r w:rsidRPr="00617C0F">
        <w:rPr>
          <w:rFonts w:ascii="Angsana New" w:hAnsi="Angsana New" w:cs="Angsana New"/>
          <w:i/>
          <w:sz w:val="32"/>
          <w:szCs w:val="32"/>
        </w:rPr>
        <w:t>hurts</w:t>
      </w:r>
      <w:r w:rsidRPr="00E8092F">
        <w:rPr>
          <w:rFonts w:ascii="Angsana New" w:hAnsi="Angsana New" w:cs="Angsana New"/>
          <w:sz w:val="32"/>
          <w:szCs w:val="32"/>
        </w:rPr>
        <w:t xml:space="preserve"> me </w:t>
      </w:r>
    </w:p>
    <w:p w14:paraId="15894C4A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that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i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  <w:r w:rsidRPr="00E8092F">
        <w:rPr>
          <w:rFonts w:ascii="Angsana New" w:hAnsi="Angsana New" w:cs="Angsana New"/>
          <w:sz w:val="32"/>
          <w:szCs w:val="32"/>
        </w:rPr>
        <w:t xml:space="preserve"> because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i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you</w:t>
      </w:r>
    </w:p>
    <w:p w14:paraId="4F406A67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because you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me</w:t>
      </w:r>
    </w:p>
    <w:p w14:paraId="753EE21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08752D35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now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sounds like shirts and suffocation</w:t>
      </w:r>
    </w:p>
    <w:p w14:paraId="1254066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headaches and heartaches </w:t>
      </w:r>
    </w:p>
    <w:p w14:paraId="3C87319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smashed plates and blood </w:t>
      </w:r>
    </w:p>
    <w:p w14:paraId="2986CF0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sin and sin and so much sin </w:t>
      </w:r>
    </w:p>
    <w:p w14:paraId="33C09FC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how could there be a god</w:t>
      </w:r>
    </w:p>
    <w:p w14:paraId="7FBE482A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41E3804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now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  <w:r w:rsidRPr="00E8092F">
        <w:rPr>
          <w:rFonts w:ascii="Angsana New" w:hAnsi="Angsana New" w:cs="Angsana New"/>
          <w:sz w:val="32"/>
          <w:szCs w:val="32"/>
        </w:rPr>
        <w:t xml:space="preserve"> sounds like learnt hate </w:t>
      </w:r>
    </w:p>
    <w:p w14:paraId="4FBCD19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children taught to tease </w:t>
      </w:r>
    </w:p>
    <w:p w14:paraId="19C0CD92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firearms and gratified buildings</w:t>
      </w:r>
    </w:p>
    <w:p w14:paraId="149B135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policemen with too much power and money and power and money </w:t>
      </w:r>
    </w:p>
    <w:p w14:paraId="1C42888A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pain and suffering </w:t>
      </w:r>
    </w:p>
    <w:p w14:paraId="3F7CE0F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silence </w:t>
      </w:r>
    </w:p>
    <w:p w14:paraId="34D00EFF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2CDC123F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you bless yourself </w:t>
      </w:r>
    </w:p>
    <w:p w14:paraId="11B4CAEA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while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i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watch the news </w:t>
      </w:r>
    </w:p>
    <w:p w14:paraId="5FD9262F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now it </w:t>
      </w:r>
      <w:r w:rsidRPr="00617C0F">
        <w:rPr>
          <w:rFonts w:ascii="Angsana New" w:hAnsi="Angsana New" w:cs="Angsana New"/>
          <w:i/>
          <w:sz w:val="32"/>
          <w:szCs w:val="32"/>
        </w:rPr>
        <w:t>hurts</w:t>
      </w:r>
      <w:r w:rsidRPr="00E8092F">
        <w:rPr>
          <w:rFonts w:ascii="Angsana New" w:hAnsi="Angsana New" w:cs="Angsana New"/>
          <w:sz w:val="32"/>
          <w:szCs w:val="32"/>
        </w:rPr>
        <w:t xml:space="preserve"> me</w:t>
      </w:r>
    </w:p>
    <w:p w14:paraId="289AB53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that they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</w:p>
    <w:p w14:paraId="5227A8A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lastRenderedPageBreak/>
        <w:t xml:space="preserve">and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i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don’t stop the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</w:p>
    <w:p w14:paraId="567E9B3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because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theres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too much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</w:p>
    <w:p w14:paraId="52154075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we all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</w:p>
    <w:p w14:paraId="14569A2E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we sit in our armchairs</w:t>
      </w:r>
    </w:p>
    <w:p w14:paraId="596589B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complain about our hurting backs </w:t>
      </w:r>
    </w:p>
    <w:p w14:paraId="2761E5E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bank statements </w:t>
      </w:r>
    </w:p>
    <w:p w14:paraId="71BD0137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noisey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neighbours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> </w:t>
      </w:r>
    </w:p>
    <w:p w14:paraId="7AE48D51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broken phone chargers</w:t>
      </w:r>
    </w:p>
    <w:p w14:paraId="2D0E63D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lost children</w:t>
      </w:r>
    </w:p>
    <w:p w14:paraId="1C1851D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forgotten vows </w:t>
      </w:r>
    </w:p>
    <w:p w14:paraId="6C07B9A8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broken homes</w:t>
      </w:r>
    </w:p>
    <w:p w14:paraId="7F6A5019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bullet holes </w:t>
      </w:r>
    </w:p>
    <w:p w14:paraId="2C8FC8D8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we </w:t>
      </w:r>
      <w:r w:rsidRPr="00617C0F">
        <w:rPr>
          <w:rFonts w:ascii="Angsana New" w:hAnsi="Angsana New" w:cs="Angsana New"/>
          <w:i/>
          <w:sz w:val="32"/>
          <w:szCs w:val="32"/>
        </w:rPr>
        <w:t>hurt </w:t>
      </w:r>
    </w:p>
    <w:p w14:paraId="2318C06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07997F78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we all </w:t>
      </w:r>
      <w:r w:rsidRPr="00617C0F">
        <w:rPr>
          <w:rFonts w:ascii="Angsana New" w:hAnsi="Angsana New" w:cs="Angsana New"/>
          <w:i/>
          <w:sz w:val="32"/>
          <w:szCs w:val="32"/>
        </w:rPr>
        <w:t>hurt </w:t>
      </w:r>
    </w:p>
    <w:p w14:paraId="26BBC87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0D06DEC5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so we cover up the pain</w:t>
      </w:r>
    </w:p>
    <w:p w14:paraId="5B9CD500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with dollar bills </w:t>
      </w:r>
    </w:p>
    <w:p w14:paraId="2AA44C00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cardboard houses</w:t>
      </w:r>
    </w:p>
    <w:p w14:paraId="7C045E29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to keep out the rain</w:t>
      </w:r>
    </w:p>
    <w:p w14:paraId="4E9D33A5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eventually it’ll leak through </w:t>
      </w:r>
    </w:p>
    <w:p w14:paraId="7FD31861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we know this</w:t>
      </w:r>
    </w:p>
    <w:p w14:paraId="605B4077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because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bandaids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are temporary </w:t>
      </w:r>
    </w:p>
    <w:p w14:paraId="27C4FF8E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we’re force fed the lies </w:t>
      </w:r>
    </w:p>
    <w:p w14:paraId="4B8CBAC2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till our stomachs bleed </w:t>
      </w:r>
    </w:p>
    <w:p w14:paraId="70E58BF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placing addicts in jail</w:t>
      </w:r>
    </w:p>
    <w:p w14:paraId="3136E390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when the real monsters still roam the streets</w:t>
      </w:r>
    </w:p>
    <w:p w14:paraId="129719F2" w14:textId="77777777" w:rsidR="00617C0F" w:rsidRDefault="00617C0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21C4CF9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because for some reason suicide is rising</w:t>
      </w:r>
    </w:p>
    <w:p w14:paraId="165C0017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lastRenderedPageBreak/>
        <w:t>and its knocking on every door</w:t>
      </w:r>
    </w:p>
    <w:p w14:paraId="627C22F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enticing you with promises </w:t>
      </w:r>
    </w:p>
    <w:p w14:paraId="4F56F2F7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hope </w:t>
      </w:r>
    </w:p>
    <w:p w14:paraId="55B3CA4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professionals prescribing pills </w:t>
      </w:r>
    </w:p>
    <w:p w14:paraId="6D63790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your headache </w:t>
      </w:r>
    </w:p>
    <w:p w14:paraId="1C27EC9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is from a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tv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screen </w:t>
      </w:r>
    </w:p>
    <w:p w14:paraId="42AB78D4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mines</w:t>
      </w:r>
    </w:p>
    <w:p w14:paraId="4747240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from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whats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on it </w:t>
      </w:r>
    </w:p>
    <w:p w14:paraId="0F3EC1B2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because there are wars down the west coast </w:t>
      </w:r>
    </w:p>
    <w:p w14:paraId="75997B4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refugees on the east </w:t>
      </w:r>
    </w:p>
    <w:p w14:paraId="1C1AC2F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my cousin </w:t>
      </w:r>
    </w:p>
    <w:p w14:paraId="49B70AF3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thinks north is a person </w:t>
      </w:r>
    </w:p>
    <w:p w14:paraId="0E2BD81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in the south there are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nazis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> </w:t>
      </w:r>
    </w:p>
    <w:p w14:paraId="430E56C1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parades of privilege and propaganda </w:t>
      </w:r>
    </w:p>
    <w:p w14:paraId="182306E1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our politicians don’t listen</w:t>
      </w:r>
    </w:p>
    <w:p w14:paraId="12CB944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the economy is run </w:t>
      </w:r>
    </w:p>
    <w:p w14:paraId="2703ED31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through telephone propositions </w:t>
      </w:r>
    </w:p>
    <w:p w14:paraId="5CAF274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rainfalls decreasing</w:t>
      </w:r>
    </w:p>
    <w:p w14:paraId="4682844B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we’re drowning in moving tides</w:t>
      </w:r>
    </w:p>
    <w:p w14:paraId="1819FF40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3861F119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see </w:t>
      </w:r>
      <w:proofErr w:type="spellStart"/>
      <w:r w:rsidRPr="00E8092F">
        <w:rPr>
          <w:rFonts w:ascii="Angsana New" w:hAnsi="Angsana New" w:cs="Angsana New"/>
          <w:sz w:val="32"/>
          <w:szCs w:val="32"/>
        </w:rPr>
        <w:t>theres</w:t>
      </w:r>
      <w:proofErr w:type="spellEnd"/>
      <w:r w:rsidRPr="00E8092F">
        <w:rPr>
          <w:rFonts w:ascii="Angsana New" w:hAnsi="Angsana New" w:cs="Angsana New"/>
          <w:sz w:val="32"/>
          <w:szCs w:val="32"/>
        </w:rPr>
        <w:t xml:space="preserve">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  <w:r w:rsidRPr="00E8092F">
        <w:rPr>
          <w:rFonts w:ascii="Angsana New" w:hAnsi="Angsana New" w:cs="Angsana New"/>
          <w:sz w:val="32"/>
          <w:szCs w:val="32"/>
        </w:rPr>
        <w:t xml:space="preserve"> on every corner</w:t>
      </w:r>
    </w:p>
    <w:p w14:paraId="206B246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</w:t>
      </w:r>
      <w:r w:rsidRPr="00617C0F">
        <w:rPr>
          <w:rFonts w:ascii="Angsana New" w:hAnsi="Angsana New" w:cs="Angsana New"/>
          <w:i/>
          <w:sz w:val="32"/>
          <w:szCs w:val="32"/>
        </w:rPr>
        <w:t>hurt</w:t>
      </w:r>
      <w:r w:rsidRPr="00E8092F">
        <w:rPr>
          <w:rFonts w:ascii="Angsana New" w:hAnsi="Angsana New" w:cs="Angsana New"/>
          <w:sz w:val="32"/>
          <w:szCs w:val="32"/>
        </w:rPr>
        <w:t xml:space="preserve"> in your eyes</w:t>
      </w:r>
    </w:p>
    <w:p w14:paraId="496122FE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 xml:space="preserve">and </w:t>
      </w:r>
      <w:r w:rsidRPr="00617C0F">
        <w:rPr>
          <w:rFonts w:ascii="Angsana New" w:hAnsi="Angsana New" w:cs="Angsana New"/>
          <w:i/>
          <w:sz w:val="32"/>
          <w:szCs w:val="32"/>
        </w:rPr>
        <w:t xml:space="preserve">hurt </w:t>
      </w:r>
      <w:r w:rsidRPr="00E8092F">
        <w:rPr>
          <w:rFonts w:ascii="Angsana New" w:hAnsi="Angsana New" w:cs="Angsana New"/>
          <w:sz w:val="32"/>
          <w:szCs w:val="32"/>
        </w:rPr>
        <w:t>on the front page of every newspaper </w:t>
      </w:r>
    </w:p>
    <w:p w14:paraId="2E88495C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I could find</w:t>
      </w:r>
    </w:p>
    <w:p w14:paraId="3D731528" w14:textId="289260C4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I am part of the lucky ones</w:t>
      </w:r>
    </w:p>
    <w:p w14:paraId="02FF64FE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who don’t fear for our lives</w:t>
      </w:r>
    </w:p>
    <w:p w14:paraId="1AD2265D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but we know of the fear</w:t>
      </w:r>
    </w:p>
    <w:p w14:paraId="0B167936" w14:textId="77777777" w:rsidR="00E8092F" w:rsidRPr="00E8092F" w:rsidRDefault="00E8092F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  <w:r w:rsidRPr="00E8092F">
        <w:rPr>
          <w:rFonts w:ascii="Angsana New" w:hAnsi="Angsana New" w:cs="Angsana New"/>
          <w:sz w:val="32"/>
          <w:szCs w:val="32"/>
        </w:rPr>
        <w:t>and its eating our insides </w:t>
      </w:r>
    </w:p>
    <w:p w14:paraId="6FE42B3B" w14:textId="77777777" w:rsidR="004614B2" w:rsidRPr="00E8092F" w:rsidRDefault="004614B2" w:rsidP="00E8092F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  <w:szCs w:val="32"/>
        </w:rPr>
      </w:pPr>
    </w:p>
    <w:p w14:paraId="655F767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A507CE3" w14:textId="77777777" w:rsidR="005A327D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054793B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3BB9A49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F1AB1CB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E239953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6BE0A87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3A69CCF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9DA7AC8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DA50C5E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FD85773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99FC6CB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19A48DD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6EA2E6F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1044499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BC86730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22B92D4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CAC8231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10B6DF7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E86773F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7996F8C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4592886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B746E46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CB76C37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3BF4C54" w14:textId="77777777" w:rsidR="00DF6D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41569C6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487A6B8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313E039" w14:textId="77777777" w:rsidR="00767FE4" w:rsidRDefault="00767FE4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CDFFDE5" w14:textId="77777777" w:rsidR="00DF6D59" w:rsidRPr="00464659" w:rsidRDefault="00DF6D59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FD47505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It’s not love </w:t>
      </w:r>
    </w:p>
    <w:p w14:paraId="6499F437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if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want you</w:t>
      </w:r>
    </w:p>
    <w:p w14:paraId="013AD30D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you want someone else</w:t>
      </w:r>
    </w:p>
    <w:p w14:paraId="48BF50DF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it is only admiration </w:t>
      </w:r>
    </w:p>
    <w:p w14:paraId="6E8E48DC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or worship</w:t>
      </w:r>
    </w:p>
    <w:p w14:paraId="638E2105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</w:rPr>
        <w:t>never love </w:t>
      </w:r>
    </w:p>
    <w:p w14:paraId="1CD3D92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63E41A1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37CACC4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0FCADA0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89DA57A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2E1DE5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E1B58BE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A284027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531C473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14A5708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BF98CEC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FA00A5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9BA2FF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6CF91D1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419CC68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CC35E3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E0232CF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563E5F9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47A52D4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3C872E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BEC99F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EDBDD0C" w14:textId="77777777" w:rsidR="005A327D" w:rsidRPr="00EC0502" w:rsidRDefault="005A327D" w:rsidP="00EC0502">
      <w:pPr>
        <w:spacing w:line="14" w:lineRule="atLeast"/>
        <w:rPr>
          <w:rFonts w:ascii="Angsana New" w:hAnsi="Angsana New" w:cs="Angsana New"/>
          <w:sz w:val="40"/>
        </w:rPr>
      </w:pPr>
    </w:p>
    <w:p w14:paraId="362A6F8B" w14:textId="77777777" w:rsidR="00E64C9C" w:rsidRDefault="00E64C9C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61BF31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lastRenderedPageBreak/>
        <w:t xml:space="preserve">never </w:t>
      </w:r>
      <w:proofErr w:type="spellStart"/>
      <w:r w:rsidRPr="00EC0502">
        <w:rPr>
          <w:rFonts w:ascii="Angsana New" w:hAnsi="Angsana New" w:cs="Angsana New"/>
          <w:sz w:val="32"/>
        </w:rPr>
        <w:t>apologise</w:t>
      </w:r>
      <w:proofErr w:type="spellEnd"/>
      <w:r w:rsidRPr="00EC0502">
        <w:rPr>
          <w:rFonts w:ascii="Angsana New" w:hAnsi="Angsana New" w:cs="Angsana New"/>
          <w:sz w:val="32"/>
        </w:rPr>
        <w:t xml:space="preserve"> for burning too brightly </w:t>
      </w:r>
    </w:p>
    <w:p w14:paraId="39F094B7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or collapsing into yourself at night</w:t>
      </w:r>
    </w:p>
    <w:p w14:paraId="5D86091F" w14:textId="77777777" w:rsidR="00EC0502" w:rsidRPr="00EC0502" w:rsidRDefault="00EC0502" w:rsidP="00EC0502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EC0502">
        <w:rPr>
          <w:rFonts w:ascii="Angsana New" w:hAnsi="Angsana New" w:cs="Angsana New"/>
          <w:sz w:val="32"/>
        </w:rPr>
        <w:t>thats how galaxies are made</w:t>
      </w:r>
    </w:p>
    <w:p w14:paraId="23BBC4F1" w14:textId="77777777" w:rsidR="005A327D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FA5F64F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B4AF8BB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63517E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DE3611F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711B86E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DDD2974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88C2AA6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CE6F7F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3C45CB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F265823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D100744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AF3794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98117ED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87FA53B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3F2A2DF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E5F2811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390F2F6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AC59897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97BAEC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8EDAF10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9CB10D6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E5184BC" w14:textId="77777777" w:rsidR="00EC0502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85DF378" w14:textId="77777777" w:rsidR="00EC0502" w:rsidRPr="00464659" w:rsidRDefault="00EC0502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57F1223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38D24E5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E9DE5E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604B6E3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E8C3F4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B26F42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9632E7E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FB4063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E1DAAD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C8EE7FB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664674" w14:textId="77777777" w:rsidR="00FD35DC" w:rsidRDefault="00FD35D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FC2B1A" w14:textId="14838E80" w:rsidR="000B2046" w:rsidRDefault="00767FE4" w:rsidP="00FD35DC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your hands could move mountains</w:t>
      </w:r>
    </w:p>
    <w:p w14:paraId="6C8DBC74" w14:textId="61B75C2D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 xml:space="preserve">but you sit on them all day </w:t>
      </w:r>
    </w:p>
    <w:p w14:paraId="15FE8EC2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5810EC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78E2120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9997F9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681303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AE0E9D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738389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28A0B30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DC2A45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4E803D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9AA8EE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4FAD92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AFCCE8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54C07E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695DF1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45BAED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A49B58A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8C65C28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C27E4D" w14:textId="1581E160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inside each of us sits an unborn fire</w:t>
      </w:r>
    </w:p>
    <w:p w14:paraId="1A7415A9" w14:textId="77777777" w:rsidR="00767FE4" w:rsidRPr="00464659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30E55A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some light that fire</w:t>
      </w:r>
    </w:p>
    <w:p w14:paraId="47F95710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some throw water on it</w:t>
      </w:r>
    </w:p>
    <w:p w14:paraId="438DE7C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some use it to burn us to the ground</w:t>
      </w:r>
    </w:p>
    <w:p w14:paraId="360113B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25DE7DC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94CC59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703B9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ABC23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476D9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43DBA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F4E4611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E3076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A0567C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A2298F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52B48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E4DB30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5B99E1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F300DF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175320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80DB15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058BB7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71D40F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52110E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653150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217AC4" w14:textId="77777777" w:rsidR="000B2046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CCA2905" w14:textId="77777777" w:rsidR="00767FE4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949163" w14:textId="77777777" w:rsidR="00767FE4" w:rsidRPr="00464659" w:rsidRDefault="00767FE4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A10D50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 hold you so tight</w:t>
      </w:r>
    </w:p>
    <w:p w14:paraId="1788801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can’t see the blood </w:t>
      </w:r>
    </w:p>
    <w:p w14:paraId="6AA6DDE0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streaming down my fingers</w:t>
      </w:r>
    </w:p>
    <w:p w14:paraId="1E9ACD51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until I’m surrounded by a sea of red</w:t>
      </w:r>
    </w:p>
    <w:p w14:paraId="33C36854" w14:textId="449CF405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you</w:t>
      </w:r>
      <w:r w:rsidR="00FD35DC">
        <w:rPr>
          <w:rFonts w:ascii="Angsana New" w:hAnsi="Angsana New" w:cs="Angsana New"/>
          <w:sz w:val="32"/>
        </w:rPr>
        <w:t>’</w:t>
      </w:r>
      <w:r w:rsidRPr="00464659">
        <w:rPr>
          <w:rFonts w:ascii="Angsana New" w:hAnsi="Angsana New" w:cs="Angsana New"/>
          <w:sz w:val="32"/>
        </w:rPr>
        <w:t>r</w:t>
      </w:r>
      <w:r w:rsidR="00FD35DC">
        <w:rPr>
          <w:rFonts w:ascii="Angsana New" w:hAnsi="Angsana New" w:cs="Angsana New"/>
          <w:sz w:val="32"/>
        </w:rPr>
        <w:t>e</w:t>
      </w:r>
      <w:r w:rsidRPr="00464659">
        <w:rPr>
          <w:rFonts w:ascii="Angsana New" w:hAnsi="Angsana New" w:cs="Angsana New"/>
          <w:sz w:val="32"/>
        </w:rPr>
        <w:t xml:space="preserve"> the only life raft to hang on to </w:t>
      </w:r>
    </w:p>
    <w:p w14:paraId="6A86386D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ever time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swim closer</w:t>
      </w:r>
    </w:p>
    <w:p w14:paraId="3A2FAC9A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you move just out of reach </w:t>
      </w:r>
    </w:p>
    <w:p w14:paraId="51FD6537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it hurts </w:t>
      </w:r>
    </w:p>
    <w:p w14:paraId="0120BD96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and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</w:t>
      </w:r>
      <w:proofErr w:type="spellStart"/>
      <w:r w:rsidRPr="00464659">
        <w:rPr>
          <w:rFonts w:ascii="Angsana New" w:hAnsi="Angsana New" w:cs="Angsana New"/>
          <w:sz w:val="32"/>
        </w:rPr>
        <w:t>realise</w:t>
      </w:r>
      <w:proofErr w:type="spellEnd"/>
      <w:r w:rsidRPr="00464659">
        <w:rPr>
          <w:rFonts w:ascii="Angsana New" w:hAnsi="Angsana New" w:cs="Angsana New"/>
          <w:sz w:val="32"/>
        </w:rPr>
        <w:t> </w:t>
      </w:r>
    </w:p>
    <w:p w14:paraId="6015C55C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not all roses </w:t>
      </w:r>
    </w:p>
    <w:p w14:paraId="3E413829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are like me </w:t>
      </w:r>
    </w:p>
    <w:p w14:paraId="671444C0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E7B89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F9E5B03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9162CB9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2BE9C9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58AD9A0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ACB9796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F82FB68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EF39B2D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294D163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23173BF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E322361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4842B89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D8704CF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FD02B1A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99C938C" w14:textId="58CE2855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D51D34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099799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D686128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39D8289" w14:textId="77777777" w:rsidR="002E3FCC" w:rsidRDefault="002E3FCC" w:rsidP="00464659">
      <w:pPr>
        <w:spacing w:line="168" w:lineRule="auto"/>
        <w:rPr>
          <w:rFonts w:ascii="Angsana New" w:hAnsi="Angsana New" w:cs="Angsana New"/>
          <w:b/>
          <w:sz w:val="160"/>
        </w:rPr>
      </w:pPr>
    </w:p>
    <w:p w14:paraId="4CA571B9" w14:textId="77777777" w:rsidR="002E3FCC" w:rsidRDefault="002E3FCC" w:rsidP="00464659">
      <w:pPr>
        <w:spacing w:line="168" w:lineRule="auto"/>
        <w:rPr>
          <w:rFonts w:ascii="Angsana New" w:hAnsi="Angsana New" w:cs="Angsana New"/>
          <w:b/>
          <w:sz w:val="160"/>
        </w:rPr>
      </w:pPr>
    </w:p>
    <w:p w14:paraId="0208A9A4" w14:textId="77777777" w:rsidR="002E3FCC" w:rsidRDefault="002E3FCC" w:rsidP="00464659">
      <w:pPr>
        <w:spacing w:line="168" w:lineRule="auto"/>
        <w:rPr>
          <w:rFonts w:ascii="Angsana New" w:hAnsi="Angsana New" w:cs="Angsana New"/>
          <w:b/>
          <w:sz w:val="160"/>
        </w:rPr>
      </w:pPr>
    </w:p>
    <w:p w14:paraId="2160AD7B" w14:textId="77777777" w:rsidR="002E3FCC" w:rsidRDefault="002E3FCC" w:rsidP="00464659">
      <w:pPr>
        <w:spacing w:line="168" w:lineRule="auto"/>
        <w:rPr>
          <w:rFonts w:ascii="Angsana New" w:hAnsi="Angsana New" w:cs="Angsana New"/>
          <w:b/>
          <w:sz w:val="160"/>
        </w:rPr>
      </w:pPr>
    </w:p>
    <w:p w14:paraId="3D21F406" w14:textId="77777777" w:rsidR="002E3FCC" w:rsidRDefault="002E3FCC" w:rsidP="00464659">
      <w:pPr>
        <w:spacing w:line="168" w:lineRule="auto"/>
        <w:rPr>
          <w:rFonts w:ascii="Angsana New" w:hAnsi="Angsana New" w:cs="Angsana New"/>
          <w:b/>
          <w:sz w:val="72"/>
        </w:rPr>
      </w:pPr>
    </w:p>
    <w:p w14:paraId="10C3C25E" w14:textId="1ECB9846" w:rsidR="00F62D5F" w:rsidRPr="002E3FCC" w:rsidRDefault="002E3FCC" w:rsidP="00464659">
      <w:pPr>
        <w:spacing w:line="168" w:lineRule="auto"/>
        <w:rPr>
          <w:rFonts w:ascii="Angsana New" w:hAnsi="Angsana New" w:cs="Angsana New"/>
          <w:b/>
          <w:sz w:val="160"/>
        </w:rPr>
      </w:pPr>
      <w:r w:rsidRPr="002E3FCC">
        <w:rPr>
          <w:rFonts w:ascii="Angsana New" w:hAnsi="Angsana New" w:cs="Angsana New"/>
          <w:b/>
          <w:sz w:val="160"/>
        </w:rPr>
        <w:t xml:space="preserve">SATURDAY </w:t>
      </w:r>
    </w:p>
    <w:p w14:paraId="06234BB8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C812E8B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My body is being held hostage</w:t>
      </w:r>
    </w:p>
    <w:p w14:paraId="22E34937" w14:textId="77777777" w:rsidR="00B45AAE" w:rsidRPr="00464659" w:rsidRDefault="00B45AA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In a cage of emotions</w:t>
      </w:r>
    </w:p>
    <w:p w14:paraId="5A1674A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A061B68" w14:textId="77777777" w:rsidR="00F62D5F" w:rsidRPr="00464659" w:rsidRDefault="00F62D5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5658EB" w14:textId="77777777" w:rsidR="00F62D5F" w:rsidRPr="00464659" w:rsidRDefault="00F62D5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9E1E31" w14:textId="77777777" w:rsidR="00F62D5F" w:rsidRPr="00464659" w:rsidRDefault="00F62D5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326AA5" w14:textId="77777777" w:rsidR="00101F89" w:rsidRPr="00464659" w:rsidRDefault="00101F89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5CBAB62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E14A77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69CC7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AD690B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7B2E0C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4A27394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738B9D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3EA5CE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6B9FD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7E09476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DAC4F1B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663894A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396A47D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7EE39EA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930BB93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D98A9B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4B42EAB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6F37C1" w14:textId="77777777" w:rsidR="005A327D" w:rsidRPr="00464659" w:rsidRDefault="005A327D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531299F" w14:textId="77777777" w:rsidR="00F62D5F" w:rsidRPr="00464659" w:rsidRDefault="00F62D5F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FC5EB90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33BFFE2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272421" w14:textId="65583EEF" w:rsidR="00D671AB" w:rsidRPr="00464659" w:rsidRDefault="00D671AB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 am playing that game again</w:t>
      </w:r>
    </w:p>
    <w:p w14:paraId="17A1D4E4" w14:textId="77777777" w:rsidR="00D671AB" w:rsidRPr="00464659" w:rsidRDefault="00D671AB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where you jump </w:t>
      </w:r>
    </w:p>
    <w:p w14:paraId="3670EC92" w14:textId="2489C04A" w:rsidR="00D671AB" w:rsidRPr="00464659" w:rsidRDefault="006C6A3B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</w:t>
      </w:r>
      <w:r w:rsidR="00D671AB" w:rsidRPr="00464659">
        <w:rPr>
          <w:rFonts w:ascii="Angsana New" w:hAnsi="Angsana New" w:cs="Angsana New"/>
          <w:sz w:val="32"/>
        </w:rPr>
        <w:t xml:space="preserve"> try not to get burned </w:t>
      </w:r>
    </w:p>
    <w:p w14:paraId="25306A4B" w14:textId="77777777" w:rsidR="00D671AB" w:rsidRPr="00464659" w:rsidRDefault="00D671AB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6A7D23" w14:textId="77777777" w:rsidR="00D671AB" w:rsidRPr="00464659" w:rsidRDefault="00D671AB" w:rsidP="00464659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 xml:space="preserve">if only it was a </w:t>
      </w:r>
      <w:proofErr w:type="gramStart"/>
      <w:r w:rsidRPr="00464659">
        <w:rPr>
          <w:rFonts w:ascii="Angsana New" w:hAnsi="Angsana New" w:cs="Angsana New"/>
          <w:i/>
          <w:sz w:val="32"/>
        </w:rPr>
        <w:t>5 year old</w:t>
      </w:r>
      <w:proofErr w:type="gramEnd"/>
      <w:r w:rsidRPr="00464659">
        <w:rPr>
          <w:rFonts w:ascii="Angsana New" w:hAnsi="Angsana New" w:cs="Angsana New"/>
          <w:i/>
          <w:sz w:val="32"/>
        </w:rPr>
        <w:t xml:space="preserve"> game </w:t>
      </w:r>
    </w:p>
    <w:p w14:paraId="094F82E8" w14:textId="77777777" w:rsidR="00D671AB" w:rsidRPr="00464659" w:rsidRDefault="00D671AB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DB5CDF" w14:textId="77777777" w:rsidR="00101F89" w:rsidRPr="00464659" w:rsidRDefault="00101F8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686D052" w14:textId="77777777" w:rsidR="00101F89" w:rsidRPr="00464659" w:rsidRDefault="00101F8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1FE9E9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5D3ED9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40F54F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0F8F72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FEE7A6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09A00C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54DD6E9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63A6783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9A1CF46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99A398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25DF1A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30B0A9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ECBCF7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1A255F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A189EF5" w14:textId="77777777" w:rsidR="00DF7A6A" w:rsidRPr="00464659" w:rsidRDefault="00DF7A6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F2B69F" w14:textId="77777777" w:rsidR="00101F89" w:rsidRPr="00464659" w:rsidRDefault="00101F8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1322BF" w14:textId="77777777" w:rsidR="00F21AB9" w:rsidRPr="00464659" w:rsidRDefault="00F21AB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C28CEA8" w14:textId="77777777" w:rsidR="00F21AB9" w:rsidRPr="00464659" w:rsidRDefault="00F21AB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8CD1A2" w14:textId="77777777" w:rsidR="00F21AB9" w:rsidRPr="00464659" w:rsidRDefault="00F21AB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1292F1" w14:textId="77777777" w:rsidR="00D671AB" w:rsidRPr="00464659" w:rsidRDefault="00D671AB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BAB49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AED7A6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D4AB71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AC1BED5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C2AE60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8A846CE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AB133F1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2255A2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3BDA5B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63498DF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AD96540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0E119A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3C63A7B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BE4C23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7BB12E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D492314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9D3895D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497920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B866EA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150F1E2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95C3189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E524B8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BE796B" w14:textId="77777777" w:rsidR="002E3FCC" w:rsidRDefault="002E3FC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EA0118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if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invest all my emotions in one person</w:t>
      </w:r>
    </w:p>
    <w:p w14:paraId="6838EAFB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am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in love</w:t>
      </w:r>
    </w:p>
    <w:p w14:paraId="6A9B835C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or crazy </w:t>
      </w:r>
    </w:p>
    <w:p w14:paraId="6B0B5B01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probably both </w:t>
      </w:r>
    </w:p>
    <w:p w14:paraId="2DAF157F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so remain sane </w:t>
      </w:r>
    </w:p>
    <w:p w14:paraId="30D884C6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save the heartache </w:t>
      </w:r>
    </w:p>
    <w:p w14:paraId="7D6A7F63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buy a dishwasher </w:t>
      </w:r>
    </w:p>
    <w:p w14:paraId="79A5E289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F09F6C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920E39B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DC85E0A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ACC9055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8240F2F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675F7B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C6D09E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3E1C8F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DA67A7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C73302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EFC9630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1A8DB4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BAE9D7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A9A078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37DDA62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E2FC3AE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972ECF6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8F971DC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91CC40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55B074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C9D988" w14:textId="6113D098" w:rsidR="004614B2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 xml:space="preserve">You were lightening </w:t>
      </w:r>
    </w:p>
    <w:p w14:paraId="283A5677" w14:textId="3AF6F192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And I was thunder</w:t>
      </w:r>
    </w:p>
    <w:p w14:paraId="76767F1A" w14:textId="50D536DE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Too bright</w:t>
      </w:r>
    </w:p>
    <w:p w14:paraId="2A065AC6" w14:textId="4FD02B02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Too loud</w:t>
      </w:r>
    </w:p>
    <w:p w14:paraId="6B6D011A" w14:textId="7043AFD9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And never quite in time with each other</w:t>
      </w:r>
    </w:p>
    <w:p w14:paraId="62584B0A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3268B53" w14:textId="06114819" w:rsidR="00042C97" w:rsidRDefault="00042C97" w:rsidP="002E3F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042C97">
        <w:rPr>
          <w:rFonts w:ascii="Angsana New" w:hAnsi="Angsana New" w:cs="Angsana New"/>
          <w:i/>
          <w:sz w:val="32"/>
        </w:rPr>
        <w:t>the sad part is, we made a perfect storm</w:t>
      </w:r>
    </w:p>
    <w:p w14:paraId="60079802" w14:textId="77777777" w:rsidR="002E3FCC" w:rsidRPr="002E3FCC" w:rsidRDefault="002E3FCC" w:rsidP="002E3FCC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</w:p>
    <w:p w14:paraId="5E3C76EF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but you could never love me</w:t>
      </w:r>
    </w:p>
    <w:p w14:paraId="50AB8B36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 was made of </w:t>
      </w:r>
      <w:r w:rsidRPr="002E3FCC">
        <w:rPr>
          <w:rFonts w:ascii="Angsana New" w:hAnsi="Angsana New" w:cs="Angsana New"/>
          <w:i/>
          <w:sz w:val="32"/>
        </w:rPr>
        <w:t>spices</w:t>
      </w:r>
    </w:p>
    <w:p w14:paraId="60086F0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and you preferred </w:t>
      </w:r>
      <w:r w:rsidRPr="002E3FCC">
        <w:rPr>
          <w:rFonts w:ascii="Angsana New" w:hAnsi="Angsana New" w:cs="Angsana New"/>
          <w:i/>
          <w:sz w:val="32"/>
        </w:rPr>
        <w:t>honey  </w:t>
      </w:r>
    </w:p>
    <w:p w14:paraId="3E986CA2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8C5DD0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F7E209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FA7354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B3E5F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C8A3AA0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DF7FCAB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A4FF37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DFCBAD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D959EDD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FFC573B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EAB4F31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0A0610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973FA5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7180BF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64F721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697B5E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7AE7879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50A40F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B28EB8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19F653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793F07E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17DEEE9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7433205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C469D1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91C27A1" w14:textId="77777777" w:rsidR="005A327D" w:rsidRPr="00464659" w:rsidRDefault="005A327D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6BCFA45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you can’t fill up my glass</w:t>
      </w:r>
    </w:p>
    <w:p w14:paraId="3AD9FEDC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pretend you care for my taste </w:t>
      </w:r>
    </w:p>
    <w:p w14:paraId="581316EF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remind me you have so much to give</w:t>
      </w:r>
    </w:p>
    <w:p w14:paraId="6F63C6EF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but leave me empty</w:t>
      </w:r>
    </w:p>
    <w:p w14:paraId="61D39F2E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when you need to give to someone else</w:t>
      </w:r>
    </w:p>
    <w:p w14:paraId="5907FFCD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8E9855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76A895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2E1C57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0228FF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7EB8DFC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B2E419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3E56DF9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B8A99A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4F18A3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711F0D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C0F689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EBEC42E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778ED75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53A65B0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5BF603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F9D291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10FD9B7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82047E8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9733DA9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1166F2" w14:textId="77777777" w:rsidR="003833A2" w:rsidRPr="00464659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A710A0" w14:textId="77777777" w:rsidR="003833A2" w:rsidRDefault="003833A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1D53FD9" w14:textId="77777777" w:rsidR="007F15E9" w:rsidRDefault="007F15E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CFF316A" w14:textId="77777777" w:rsidR="007F15E9" w:rsidRDefault="007F15E9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72360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 guess you could say we were a rainbow</w:t>
      </w:r>
    </w:p>
    <w:p w14:paraId="49AD04C0" w14:textId="0D9C1B3C" w:rsidR="002E3FCC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no start </w:t>
      </w:r>
    </w:p>
    <w:p w14:paraId="44DBB27C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or finish</w:t>
      </w:r>
    </w:p>
    <w:p w14:paraId="3B5B1C68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just brilliant </w:t>
      </w:r>
      <w:proofErr w:type="spellStart"/>
      <w:r w:rsidRPr="00464659">
        <w:rPr>
          <w:rFonts w:ascii="Angsana New" w:hAnsi="Angsana New" w:cs="Angsana New"/>
          <w:sz w:val="32"/>
        </w:rPr>
        <w:t>colours</w:t>
      </w:r>
      <w:proofErr w:type="spellEnd"/>
      <w:r w:rsidRPr="00464659">
        <w:rPr>
          <w:rFonts w:ascii="Angsana New" w:hAnsi="Angsana New" w:cs="Angsana New"/>
          <w:sz w:val="32"/>
        </w:rPr>
        <w:t> </w:t>
      </w:r>
    </w:p>
    <w:p w14:paraId="315DA80F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in full radiance </w:t>
      </w:r>
    </w:p>
    <w:p w14:paraId="71051EF6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56A7709" w14:textId="16230694" w:rsidR="001E2E83" w:rsidRPr="00464659" w:rsidRDefault="000B2046" w:rsidP="00464659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but all rainbows fade </w:t>
      </w:r>
    </w:p>
    <w:p w14:paraId="284FAFA0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411580E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6BDD23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0F6F90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37DE3A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5514A9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1067D14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0F90808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B61BB6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51DD6D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A85CF1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0241D3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A3FEF1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781B5E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BEF1B8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4BCA07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9925280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73B7D0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5F9310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9980E3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F26785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3AA2832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20FAE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 xml:space="preserve">I asked my mother </w:t>
      </w:r>
    </w:p>
    <w:p w14:paraId="0446195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‘why are we so wrapped up in ourselves</w:t>
      </w:r>
    </w:p>
    <w:p w14:paraId="10477CB2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we ask others to tear us apart</w:t>
      </w:r>
    </w:p>
    <w:p w14:paraId="21877AD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in order to be tasted’</w:t>
      </w:r>
    </w:p>
    <w:p w14:paraId="657FD966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she replied,</w:t>
      </w:r>
    </w:p>
    <w:p w14:paraId="74C41BB5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‘we have an obesity epidemic,</w:t>
      </w:r>
    </w:p>
    <w:p w14:paraId="2267E00C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sugar must come at a price’</w:t>
      </w:r>
    </w:p>
    <w:p w14:paraId="060AF86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E8BBFE" w14:textId="77777777" w:rsidR="000B2046" w:rsidRPr="00464659" w:rsidRDefault="000B2046" w:rsidP="00464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am I so sweet, I’m sickening?</w:t>
      </w:r>
    </w:p>
    <w:p w14:paraId="31D4A8B5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480F60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26B8D5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31AF74F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8E795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0D14703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79DFA1C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90CA9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7B96C42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F7AF28D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AB7C52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12DF93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A180104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EBBE9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FFC3D70" w14:textId="77777777" w:rsidR="000B2046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9DA442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8847F4" w14:textId="77777777" w:rsidR="00641317" w:rsidRPr="00464659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ACDD8B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58F77A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32B831" w14:textId="77777777" w:rsidR="00E779A5" w:rsidRPr="00464659" w:rsidRDefault="00E779A5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F61A16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 xml:space="preserve">who am </w:t>
      </w: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> </w:t>
      </w:r>
    </w:p>
    <w:p w14:paraId="5B539DE6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without the pieces of everyone else</w:t>
      </w:r>
    </w:p>
    <w:p w14:paraId="31DD6D94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stitched under my skin</w:t>
      </w:r>
    </w:p>
    <w:p w14:paraId="16C18542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am sewn together </w:t>
      </w:r>
    </w:p>
    <w:p w14:paraId="1921FB30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through memories </w:t>
      </w:r>
    </w:p>
    <w:p w14:paraId="47AE1B7B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words </w:t>
      </w:r>
    </w:p>
    <w:p w14:paraId="7D611C9D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of others </w:t>
      </w:r>
    </w:p>
    <w:p w14:paraId="1193B88F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1C13CC" w14:textId="77777777" w:rsidR="007D422C" w:rsidRPr="00464659" w:rsidRDefault="007D422C" w:rsidP="0046465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proofErr w:type="spellStart"/>
      <w:r w:rsidRPr="00464659">
        <w:rPr>
          <w:rFonts w:ascii="Angsana New" w:hAnsi="Angsana New" w:cs="Angsana New"/>
          <w:i/>
          <w:sz w:val="32"/>
        </w:rPr>
        <w:t>i</w:t>
      </w:r>
      <w:proofErr w:type="spellEnd"/>
      <w:r w:rsidRPr="00464659">
        <w:rPr>
          <w:rFonts w:ascii="Angsana New" w:hAnsi="Angsana New" w:cs="Angsana New"/>
          <w:i/>
          <w:sz w:val="32"/>
        </w:rPr>
        <w:t xml:space="preserve"> am now slowly learning to mend myself without you </w:t>
      </w:r>
    </w:p>
    <w:p w14:paraId="2F306EC0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C0092C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2CB9AB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DBC96A" w14:textId="77777777" w:rsidR="007D422C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B3D0DC4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04605E5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5D1F65" w14:textId="77777777" w:rsidR="00641317" w:rsidRPr="00464659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ACA9764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1E8D6E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424797C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5554F0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A856E6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F1A9BFC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DED1A3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11D31CF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0C92A3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5625926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02C9CA" w14:textId="77777777" w:rsidR="007D422C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46CFD8E" w14:textId="77777777" w:rsidR="002D2DAF" w:rsidRDefault="002D2DA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4480A6C" w14:textId="77777777" w:rsidR="002D2DAF" w:rsidRPr="00464659" w:rsidRDefault="002D2DA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043310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32DDB6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I wanted someone to paint me in all the </w:t>
      </w:r>
      <w:proofErr w:type="spellStart"/>
      <w:r w:rsidRPr="00464659">
        <w:rPr>
          <w:rFonts w:ascii="Angsana New" w:hAnsi="Angsana New" w:cs="Angsana New"/>
          <w:sz w:val="32"/>
        </w:rPr>
        <w:t>colours</w:t>
      </w:r>
      <w:proofErr w:type="spellEnd"/>
    </w:p>
    <w:p w14:paraId="4146336A" w14:textId="19B6736C" w:rsidR="0013526E" w:rsidRPr="00464659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</w:rPr>
        <w:t>s</w:t>
      </w:r>
      <w:r w:rsidR="0013526E" w:rsidRPr="00464659">
        <w:rPr>
          <w:rFonts w:ascii="Angsana New" w:hAnsi="Angsana New" w:cs="Angsana New"/>
          <w:sz w:val="32"/>
        </w:rPr>
        <w:t xml:space="preserve">o </w:t>
      </w:r>
      <w:proofErr w:type="spellStart"/>
      <w:r w:rsidR="0013526E" w:rsidRPr="00464659">
        <w:rPr>
          <w:rFonts w:ascii="Angsana New" w:hAnsi="Angsana New" w:cs="Angsana New"/>
          <w:sz w:val="32"/>
        </w:rPr>
        <w:t>i</w:t>
      </w:r>
      <w:proofErr w:type="spellEnd"/>
      <w:r w:rsidR="0013526E" w:rsidRPr="00464659">
        <w:rPr>
          <w:rFonts w:ascii="Angsana New" w:hAnsi="Angsana New" w:cs="Angsana New"/>
          <w:sz w:val="32"/>
        </w:rPr>
        <w:t xml:space="preserve"> remained grey</w:t>
      </w:r>
    </w:p>
    <w:p w14:paraId="3D2F4A3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3FF31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25E30B1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7EE6F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9707F4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D0B5C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0DAFA26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BBB4FA1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EACCCC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9BF8ADF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3F61E9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9BD368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B09F34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7C5E07A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417653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36504FF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57DA958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0D64E7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8C04BD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E9EAFA3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8C4C62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F17F28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EA810F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09F17F1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2662E2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045697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7ADE4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8BBD4C2" w14:textId="77777777" w:rsidR="00042C97" w:rsidRDefault="00042C9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55C5CB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191CCD8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6C5AFB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4EB00DD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68CE22C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5CD7B31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FBCC09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4CF48D1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F2941B4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CA970C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3115631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245D6E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2137AC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E61C549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7DA4879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C1B4AB0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E0CF7D0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8BB10B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13BB9A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10DD28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6013C0B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8695D25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B76263" w14:textId="77777777" w:rsidR="00641317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2796C6" w14:textId="3A113408" w:rsidR="007D422C" w:rsidRPr="00641317" w:rsidRDefault="00641317" w:rsidP="006413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168" w:lineRule="auto"/>
        <w:rPr>
          <w:rFonts w:ascii="Angsana New" w:hAnsi="Angsana New" w:cs="Angsana New"/>
          <w:b/>
          <w:i/>
          <w:sz w:val="144"/>
        </w:rPr>
      </w:pPr>
      <w:r w:rsidRPr="00641317">
        <w:rPr>
          <w:rFonts w:ascii="Angsana New" w:hAnsi="Angsana New" w:cs="Angsana New"/>
          <w:b/>
          <w:i/>
          <w:sz w:val="144"/>
        </w:rPr>
        <w:t xml:space="preserve">SUNDAY </w:t>
      </w:r>
    </w:p>
    <w:p w14:paraId="78CFF8FA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8F80DC" w14:textId="77777777" w:rsidR="007D422C" w:rsidRPr="00464659" w:rsidRDefault="007D422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I have lost myself</w:t>
      </w:r>
    </w:p>
    <w:p w14:paraId="654F6371" w14:textId="77777777" w:rsidR="007D422C" w:rsidRPr="00464659" w:rsidRDefault="007D422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trying to fill the holes of someone else</w:t>
      </w:r>
    </w:p>
    <w:p w14:paraId="31A6D8FE" w14:textId="77777777" w:rsidR="007D422C" w:rsidRPr="00464659" w:rsidRDefault="007D422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don’t blame me for being lose change </w:t>
      </w:r>
    </w:p>
    <w:p w14:paraId="2974D1C7" w14:textId="5EDEB99C" w:rsidR="007D422C" w:rsidRDefault="007D422C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hiding my uselessness by trying to be valuable </w:t>
      </w:r>
    </w:p>
    <w:p w14:paraId="21836EC4" w14:textId="77777777" w:rsidR="00767FE4" w:rsidRDefault="00767FE4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4D72C16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C30C40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B9DF4B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B83DC0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625D22F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3FD0A0C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77584E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683A265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F9D269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509D832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5B7A5AB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5B711A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C0EE66F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2AB110F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7BA3309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D4497CA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801114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B1BE6EF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8774148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1034B6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2C2DD85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8877AA" w14:textId="77777777" w:rsidR="00641317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F638501" w14:textId="77777777" w:rsidR="00641317" w:rsidRPr="00767FE4" w:rsidRDefault="00641317" w:rsidP="00767FE4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1A08608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1A9E31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My front door is locked,</w:t>
      </w:r>
    </w:p>
    <w:p w14:paraId="62339923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 xml:space="preserve">by the gate is a guard dog </w:t>
      </w:r>
    </w:p>
    <w:p w14:paraId="7086BDA9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But once you convince it</w:t>
      </w:r>
    </w:p>
    <w:p w14:paraId="7C26F673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proofErr w:type="gramStart"/>
      <w:r w:rsidRPr="00464659">
        <w:rPr>
          <w:rFonts w:ascii="Angsana New" w:hAnsi="Angsana New" w:cs="Angsana New"/>
          <w:sz w:val="32"/>
          <w:lang w:val="en-AU"/>
        </w:rPr>
        <w:t>You’re</w:t>
      </w:r>
      <w:proofErr w:type="gramEnd"/>
      <w:r w:rsidRPr="00464659">
        <w:rPr>
          <w:rFonts w:ascii="Angsana New" w:hAnsi="Angsana New" w:cs="Angsana New"/>
          <w:sz w:val="32"/>
          <w:lang w:val="en-AU"/>
        </w:rPr>
        <w:t xml:space="preserve"> okay </w:t>
      </w:r>
    </w:p>
    <w:p w14:paraId="7DC995EE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  <w:r w:rsidRPr="00464659">
        <w:rPr>
          <w:rFonts w:ascii="Angsana New" w:hAnsi="Angsana New" w:cs="Angsana New"/>
          <w:sz w:val="32"/>
          <w:lang w:val="en-AU"/>
        </w:rPr>
        <w:t>The keys under the mat</w:t>
      </w:r>
    </w:p>
    <w:p w14:paraId="3989CAEA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3A4BCB" w14:textId="77777777" w:rsidR="0013526E" w:rsidRPr="00464659" w:rsidRDefault="0013526E" w:rsidP="00464659">
      <w:pPr>
        <w:pStyle w:val="ListParagraph"/>
        <w:numPr>
          <w:ilvl w:val="0"/>
          <w:numId w:val="1"/>
        </w:numPr>
        <w:spacing w:line="168" w:lineRule="auto"/>
        <w:rPr>
          <w:rFonts w:ascii="Angsana New" w:hAnsi="Angsana New" w:cs="Angsana New"/>
          <w:i/>
          <w:sz w:val="32"/>
          <w:lang w:val="en-AU"/>
        </w:rPr>
      </w:pPr>
      <w:r w:rsidRPr="00464659">
        <w:rPr>
          <w:rFonts w:ascii="Angsana New" w:hAnsi="Angsana New" w:cs="Angsana New"/>
          <w:i/>
          <w:sz w:val="32"/>
          <w:lang w:val="en-AU"/>
        </w:rPr>
        <w:t xml:space="preserve">The dog isn’t easy, it’s been called a bitch too often </w:t>
      </w:r>
    </w:p>
    <w:p w14:paraId="06428001" w14:textId="77777777" w:rsidR="007D422C" w:rsidRPr="00464659" w:rsidRDefault="007D422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7AB451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F644DC9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608E101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AC93B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0AACD37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38F5747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D13FD49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2E8AB3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FDC02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C06AF8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FD49E6F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ACEE95C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EDB2A83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8FAD75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A2489E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CA9C6A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5DF44E7" w14:textId="77777777" w:rsidR="0013526E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7975779" w14:textId="77777777" w:rsidR="002D2DAF" w:rsidRPr="00464659" w:rsidRDefault="002D2DAF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634D2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C004D4F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8484A02" w14:textId="63399EDA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a few will be hard edged whisky </w:t>
      </w:r>
    </w:p>
    <w:p w14:paraId="284BE13B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 couple will be sweet hot chocolate </w:t>
      </w:r>
    </w:p>
    <w:p w14:paraId="020C583F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but some will come for tea</w:t>
      </w:r>
    </w:p>
    <w:p w14:paraId="2EA22B20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and leave you poisoned on the floor </w:t>
      </w:r>
    </w:p>
    <w:p w14:paraId="1E5D33FC" w14:textId="77777777" w:rsidR="004614B2" w:rsidRPr="00464659" w:rsidRDefault="004614B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A00E5B" w14:textId="77777777" w:rsidR="004614B2" w:rsidRPr="00464659" w:rsidRDefault="004614B2" w:rsidP="0046465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beware of what you drink </w:t>
      </w:r>
    </w:p>
    <w:p w14:paraId="2881397E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0876AB3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614F2EC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CB833C8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A7621C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6BBFF0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9AF2604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523A66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CB1CAE3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BC15549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2F19DCC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A3F7180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EF225E5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A4BFB2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D5AF317" w14:textId="77777777" w:rsidR="00E779A5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F265CF" w14:textId="77777777" w:rsidR="00641317" w:rsidRPr="00464659" w:rsidRDefault="00641317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2CBAFC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0E1250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6E16CD0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1185B07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E68F1EF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B164838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1A99CD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4655A9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you can’t demand safety  </w:t>
      </w:r>
    </w:p>
    <w:p w14:paraId="2F50637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of anyone</w:t>
      </w:r>
    </w:p>
    <w:p w14:paraId="3A0395B5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even the earth </w:t>
      </w:r>
    </w:p>
    <w:p w14:paraId="3693085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has no walls </w:t>
      </w:r>
    </w:p>
    <w:p w14:paraId="41B2AA7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only your own consciousness </w:t>
      </w:r>
    </w:p>
    <w:p w14:paraId="7E41B8E4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B1B3E9A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F3D7D13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09737D0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44521D1" w14:textId="77777777" w:rsidR="00D7313C" w:rsidRPr="00464659" w:rsidRDefault="00D7313C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4B40F2E" w14:textId="77777777" w:rsidR="00C1667A" w:rsidRPr="00464659" w:rsidRDefault="00C1667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0287DDC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713510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E0DA657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CB3376F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62A9BE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E16A0C9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2312CA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D94C313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F0C74C4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BE833E8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61C27AB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2AA38A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2BD0A57F" w14:textId="77777777" w:rsidR="00D7313C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388627" w14:textId="77777777" w:rsidR="00641317" w:rsidRPr="00464659" w:rsidRDefault="00641317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E69D419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CFAB08E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53F998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89B3D65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24B3261" w14:textId="734EAF05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there’s comfort and sadness in believing</w:t>
      </w:r>
    </w:p>
    <w:p w14:paraId="29D88B21" w14:textId="2B94EC68" w:rsidR="0013526E" w:rsidRPr="00464659" w:rsidRDefault="0013526E" w:rsidP="00641317">
      <w:pPr>
        <w:widowControl w:val="0"/>
        <w:autoSpaceDE w:val="0"/>
        <w:autoSpaceDN w:val="0"/>
        <w:adjustRightInd w:val="0"/>
        <w:spacing w:line="168" w:lineRule="auto"/>
        <w:ind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this is exactly how your life</w:t>
      </w:r>
    </w:p>
    <w:p w14:paraId="735E4D4C" w14:textId="6B869FA5" w:rsidR="0013526E" w:rsidRPr="00464659" w:rsidRDefault="0013526E" w:rsidP="00641317">
      <w:pPr>
        <w:widowControl w:val="0"/>
        <w:autoSpaceDE w:val="0"/>
        <w:autoSpaceDN w:val="0"/>
        <w:adjustRightInd w:val="0"/>
        <w:spacing w:line="168" w:lineRule="auto"/>
        <w:ind w:left="720" w:firstLine="720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was suppose to turn out</w:t>
      </w:r>
    </w:p>
    <w:p w14:paraId="03C8546C" w14:textId="77777777" w:rsidR="0013526E" w:rsidRPr="00464659" w:rsidRDefault="0013526E" w:rsidP="004646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ind w:left="720"/>
        <w:rPr>
          <w:rFonts w:ascii="Angsana New" w:hAnsi="Angsana New" w:cs="Angsana New"/>
          <w:sz w:val="32"/>
        </w:rPr>
      </w:pPr>
    </w:p>
    <w:p w14:paraId="3D7A1A40" w14:textId="77777777" w:rsidR="00D7313C" w:rsidRPr="00464659" w:rsidRDefault="00D7313C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1D15A3A" w14:textId="77777777" w:rsidR="00C1667A" w:rsidRPr="00464659" w:rsidRDefault="00C1667A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7EFB020" w14:textId="77777777" w:rsidR="00C1667A" w:rsidRPr="00464659" w:rsidRDefault="00C1667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A3D3DC9" w14:textId="77777777" w:rsidR="00C1667A" w:rsidRPr="00464659" w:rsidRDefault="00C1667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9A8C0E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9FBAD5B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2F35765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C6CB5B9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71847A1B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24D606A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D7866B2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F08B09B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B6BF11E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70DD854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930CC7B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0216CD8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D594BFF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5C551F3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1DE5A8BA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E86AC0F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F836FAC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50600A7A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F7EC0DE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CB9B043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478DEDC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40BDE01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lastRenderedPageBreak/>
        <w:t>I thought letting you go was the easy part</w:t>
      </w:r>
    </w:p>
    <w:p w14:paraId="4F4B267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expected to cry for longer</w:t>
      </w:r>
    </w:p>
    <w:p w14:paraId="110FF8C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mourned for the part of me that was left on your mountain </w:t>
      </w:r>
    </w:p>
    <w:p w14:paraId="2CC7B7B2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but I travelled on</w:t>
      </w:r>
    </w:p>
    <w:p w14:paraId="04DEF37F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the road barely existed </w:t>
      </w:r>
    </w:p>
    <w:p w14:paraId="782FFBB7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>yet I found a new mountain </w:t>
      </w:r>
    </w:p>
    <w:p w14:paraId="63D89E9A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but when I looked back </w:t>
      </w:r>
    </w:p>
    <w:p w14:paraId="0849755B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  <w:proofErr w:type="spellStart"/>
      <w:r w:rsidRPr="00464659">
        <w:rPr>
          <w:rFonts w:ascii="Angsana New" w:hAnsi="Angsana New" w:cs="Angsana New"/>
          <w:sz w:val="32"/>
        </w:rPr>
        <w:t>i</w:t>
      </w:r>
      <w:proofErr w:type="spellEnd"/>
      <w:r w:rsidRPr="00464659">
        <w:rPr>
          <w:rFonts w:ascii="Angsana New" w:hAnsi="Angsana New" w:cs="Angsana New"/>
          <w:sz w:val="32"/>
        </w:rPr>
        <w:t xml:space="preserve"> could still see you </w:t>
      </w:r>
    </w:p>
    <w:p w14:paraId="0527DDC2" w14:textId="77777777" w:rsidR="000B2046" w:rsidRPr="00464659" w:rsidRDefault="000B204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57309B5" w14:textId="77777777" w:rsidR="000B2046" w:rsidRPr="00464659" w:rsidRDefault="000B2046" w:rsidP="004646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68" w:lineRule="auto"/>
        <w:rPr>
          <w:rFonts w:ascii="Angsana New" w:hAnsi="Angsana New" w:cs="Angsana New"/>
          <w:i/>
          <w:sz w:val="32"/>
        </w:rPr>
      </w:pPr>
      <w:r w:rsidRPr="00464659">
        <w:rPr>
          <w:rFonts w:ascii="Angsana New" w:hAnsi="Angsana New" w:cs="Angsana New"/>
          <w:i/>
          <w:sz w:val="32"/>
        </w:rPr>
        <w:t>do we ever move on? </w:t>
      </w:r>
    </w:p>
    <w:p w14:paraId="0C0A8D7E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273665B6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CE8AEF0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358C1364" w14:textId="77777777" w:rsidR="002232D2" w:rsidRPr="00464659" w:rsidRDefault="002232D2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624D93EB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5309B4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4C1C4C4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8A6621A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20E638E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D0DE578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29373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D3804E2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9202C04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2456E17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C9D63FC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D11AFA8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5A8CBCA3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42D95C0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3D6CD1A" w14:textId="77777777" w:rsidR="002232D2" w:rsidRPr="00464659" w:rsidRDefault="002232D2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4AABA2E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5944F7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5B9EEF0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9102B15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C517975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CAD3326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B903B1C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07384FDB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65C3E42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6BCD1834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362685DE" w14:textId="77777777" w:rsidR="0013526E" w:rsidRPr="00464659" w:rsidRDefault="0013526E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119C3541" w14:textId="1FC599FC" w:rsidR="00D041BB" w:rsidRDefault="00D96070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add</w:t>
      </w:r>
    </w:p>
    <w:p w14:paraId="30B3B563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79426855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0D376E3A" w14:textId="4FE5ED38" w:rsidR="00D041BB" w:rsidRDefault="00D041BB" w:rsidP="00D041BB">
      <w:pPr>
        <w:pStyle w:val="NormalWeb"/>
        <w:shd w:val="clear" w:color="auto" w:fill="FFFFFF"/>
        <w:spacing w:before="225" w:beforeAutospacing="0" w:after="0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228C6F87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009F5A53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7C58D22E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5C29A492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take as much</w:t>
      </w:r>
    </w:p>
    <w:p w14:paraId="449B53E6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or as little</w:t>
      </w:r>
    </w:p>
    <w:p w14:paraId="15EE76C0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as you need</w:t>
      </w:r>
    </w:p>
    <w:p w14:paraId="784E4F35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but please </w:t>
      </w:r>
    </w:p>
    <w:p w14:paraId="6F418B94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don’t leave me empty </w:t>
      </w:r>
    </w:p>
    <w:p w14:paraId="40949930" w14:textId="77777777" w:rsidR="00D96070" w:rsidRDefault="00D96070" w:rsidP="00D9607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or not touch me at all </w:t>
      </w:r>
    </w:p>
    <w:p w14:paraId="321775BD" w14:textId="77777777" w:rsidR="00D041BB" w:rsidRDefault="00D041BB" w:rsidP="00D041B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 Neue" w:hAnsi="Helvetica Neue"/>
          <w:color w:val="444444"/>
          <w:sz w:val="21"/>
          <w:szCs w:val="21"/>
        </w:rPr>
      </w:pPr>
    </w:p>
    <w:p w14:paraId="6FF4826F" w14:textId="77777777" w:rsidR="00D041BB" w:rsidRPr="00464659" w:rsidRDefault="00D041BB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CEFB051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24BEE51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6025990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332D5BC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03E60C4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4132661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DB435A5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57AF60C" w14:textId="77777777" w:rsidR="00E779A5" w:rsidRPr="00464659" w:rsidRDefault="00E779A5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0D7A68D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C1D32BD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57302306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6CBC7704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152ECC7E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3F67B0F3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07FC3671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71C1508F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203C710B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9C96679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E6D01A1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6E456E1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0E5C3F7" w14:textId="77777777" w:rsidR="0013526E" w:rsidRPr="00464659" w:rsidRDefault="0013526E" w:rsidP="00464659">
      <w:pPr>
        <w:spacing w:line="168" w:lineRule="auto"/>
        <w:rPr>
          <w:rFonts w:ascii="Angsana New" w:hAnsi="Angsana New" w:cs="Angsana New"/>
          <w:sz w:val="32"/>
        </w:rPr>
      </w:pPr>
    </w:p>
    <w:p w14:paraId="4C7CC625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</w:rPr>
      </w:pPr>
      <w:r w:rsidRPr="00464659">
        <w:rPr>
          <w:rFonts w:ascii="Angsana New" w:hAnsi="Angsana New" w:cs="Angsana New"/>
          <w:sz w:val="32"/>
        </w:rPr>
        <w:t xml:space="preserve">our lips tell the stories our spines don’t have the strength to carry </w:t>
      </w:r>
    </w:p>
    <w:p w14:paraId="69CA5AFF" w14:textId="77777777" w:rsidR="00DA0266" w:rsidRPr="00464659" w:rsidRDefault="00DA0266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p w14:paraId="0866028E" w14:textId="77777777" w:rsidR="00DA0266" w:rsidRPr="00464659" w:rsidRDefault="00DA0266" w:rsidP="00464659">
      <w:pPr>
        <w:widowControl w:val="0"/>
        <w:autoSpaceDE w:val="0"/>
        <w:autoSpaceDN w:val="0"/>
        <w:adjustRightInd w:val="0"/>
        <w:spacing w:line="168" w:lineRule="auto"/>
        <w:rPr>
          <w:rFonts w:ascii="Angsana New" w:hAnsi="Angsana New" w:cs="Angsana New"/>
          <w:sz w:val="32"/>
        </w:rPr>
      </w:pPr>
    </w:p>
    <w:p w14:paraId="78A35DF2" w14:textId="77777777" w:rsidR="00C1667A" w:rsidRPr="00464659" w:rsidRDefault="00C1667A" w:rsidP="00464659">
      <w:pPr>
        <w:spacing w:line="168" w:lineRule="auto"/>
        <w:rPr>
          <w:rFonts w:ascii="Angsana New" w:hAnsi="Angsana New" w:cs="Angsana New"/>
          <w:sz w:val="32"/>
          <w:lang w:val="en-AU"/>
        </w:rPr>
      </w:pPr>
    </w:p>
    <w:sectPr w:rsidR="00C1667A" w:rsidRPr="00464659" w:rsidSect="0075204C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A40DF"/>
    <w:multiLevelType w:val="hybridMultilevel"/>
    <w:tmpl w:val="B9AC9BAE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D00CD3"/>
    <w:multiLevelType w:val="hybridMultilevel"/>
    <w:tmpl w:val="6E3A0826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0230"/>
    <w:multiLevelType w:val="hybridMultilevel"/>
    <w:tmpl w:val="538A29E4"/>
    <w:lvl w:ilvl="0" w:tplc="30524938">
      <w:numFmt w:val="bullet"/>
      <w:lvlText w:val="-"/>
      <w:lvlJc w:val="left"/>
      <w:pPr>
        <w:ind w:left="58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E634B8"/>
    <w:multiLevelType w:val="multilevel"/>
    <w:tmpl w:val="5214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C7655"/>
    <w:multiLevelType w:val="hybridMultilevel"/>
    <w:tmpl w:val="ED88FBE8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E774E7F"/>
    <w:multiLevelType w:val="hybridMultilevel"/>
    <w:tmpl w:val="2B4C8BFC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B347F4"/>
    <w:multiLevelType w:val="hybridMultilevel"/>
    <w:tmpl w:val="4B1E0DF2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5661A2"/>
    <w:multiLevelType w:val="hybridMultilevel"/>
    <w:tmpl w:val="9DA2B804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95501A"/>
    <w:multiLevelType w:val="hybridMultilevel"/>
    <w:tmpl w:val="60D2DE48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7F60593"/>
    <w:multiLevelType w:val="hybridMultilevel"/>
    <w:tmpl w:val="1F184172"/>
    <w:lvl w:ilvl="0" w:tplc="30524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7B2362B"/>
    <w:multiLevelType w:val="multilevel"/>
    <w:tmpl w:val="C00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C"/>
    <w:rsid w:val="00003215"/>
    <w:rsid w:val="00024847"/>
    <w:rsid w:val="0003442E"/>
    <w:rsid w:val="00042C97"/>
    <w:rsid w:val="000B2046"/>
    <w:rsid w:val="000C03AB"/>
    <w:rsid w:val="00101F89"/>
    <w:rsid w:val="0013526E"/>
    <w:rsid w:val="00147F28"/>
    <w:rsid w:val="001A0BB7"/>
    <w:rsid w:val="001A4285"/>
    <w:rsid w:val="001A6901"/>
    <w:rsid w:val="001E2E83"/>
    <w:rsid w:val="002232D2"/>
    <w:rsid w:val="00250CD6"/>
    <w:rsid w:val="00271527"/>
    <w:rsid w:val="00296927"/>
    <w:rsid w:val="002D2DAF"/>
    <w:rsid w:val="002E3FCC"/>
    <w:rsid w:val="0034035E"/>
    <w:rsid w:val="00347844"/>
    <w:rsid w:val="003833A2"/>
    <w:rsid w:val="003944AD"/>
    <w:rsid w:val="00426E7D"/>
    <w:rsid w:val="004614B2"/>
    <w:rsid w:val="00464659"/>
    <w:rsid w:val="005858ED"/>
    <w:rsid w:val="005A327D"/>
    <w:rsid w:val="005B24BF"/>
    <w:rsid w:val="00617C0F"/>
    <w:rsid w:val="00625705"/>
    <w:rsid w:val="00641317"/>
    <w:rsid w:val="00665FA6"/>
    <w:rsid w:val="006B65D6"/>
    <w:rsid w:val="006C6A3B"/>
    <w:rsid w:val="007032CB"/>
    <w:rsid w:val="0070362E"/>
    <w:rsid w:val="0075204C"/>
    <w:rsid w:val="00767FE4"/>
    <w:rsid w:val="007C7F19"/>
    <w:rsid w:val="007D422C"/>
    <w:rsid w:val="007E58D0"/>
    <w:rsid w:val="007F15E9"/>
    <w:rsid w:val="008D1FF1"/>
    <w:rsid w:val="008D5EEE"/>
    <w:rsid w:val="009E51A6"/>
    <w:rsid w:val="00A07DB8"/>
    <w:rsid w:val="00A23A1C"/>
    <w:rsid w:val="00AC19D4"/>
    <w:rsid w:val="00B07831"/>
    <w:rsid w:val="00B157B4"/>
    <w:rsid w:val="00B45AAE"/>
    <w:rsid w:val="00B727A3"/>
    <w:rsid w:val="00B85B0F"/>
    <w:rsid w:val="00BA1806"/>
    <w:rsid w:val="00BE62A2"/>
    <w:rsid w:val="00C1667A"/>
    <w:rsid w:val="00C17574"/>
    <w:rsid w:val="00CC1D3E"/>
    <w:rsid w:val="00CE7160"/>
    <w:rsid w:val="00CF6379"/>
    <w:rsid w:val="00D041BB"/>
    <w:rsid w:val="00D22326"/>
    <w:rsid w:val="00D310C6"/>
    <w:rsid w:val="00D671AB"/>
    <w:rsid w:val="00D7313C"/>
    <w:rsid w:val="00D96070"/>
    <w:rsid w:val="00DA0266"/>
    <w:rsid w:val="00DC6DE2"/>
    <w:rsid w:val="00DD34D4"/>
    <w:rsid w:val="00DF6D59"/>
    <w:rsid w:val="00DF7A6A"/>
    <w:rsid w:val="00E270CF"/>
    <w:rsid w:val="00E64C9C"/>
    <w:rsid w:val="00E779A5"/>
    <w:rsid w:val="00E8092F"/>
    <w:rsid w:val="00EA3146"/>
    <w:rsid w:val="00EC0502"/>
    <w:rsid w:val="00EE4A23"/>
    <w:rsid w:val="00EE5FD4"/>
    <w:rsid w:val="00F21AB9"/>
    <w:rsid w:val="00F279BE"/>
    <w:rsid w:val="00F62D5F"/>
    <w:rsid w:val="00F90427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03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1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3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42</Pages>
  <Words>2249</Words>
  <Characters>12824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Wylynko</dc:creator>
  <cp:keywords/>
  <dc:description/>
  <cp:lastModifiedBy>Ella Wylynko</cp:lastModifiedBy>
  <cp:revision>52</cp:revision>
  <dcterms:created xsi:type="dcterms:W3CDTF">2017-09-29T08:47:00Z</dcterms:created>
  <dcterms:modified xsi:type="dcterms:W3CDTF">2018-01-20T08:34:00Z</dcterms:modified>
</cp:coreProperties>
</file>